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E249" w14:textId="77777777" w:rsidR="003D7542" w:rsidRDefault="00000000">
      <w:pPr>
        <w:spacing w:before="6" w:line="180" w:lineRule="exact"/>
        <w:rPr>
          <w:sz w:val="19"/>
          <w:szCs w:val="19"/>
        </w:rPr>
      </w:pPr>
      <w:r>
        <w:pict w14:anchorId="63612FBF">
          <v:group id="_x0000_s1027" style="position:absolute;margin-left:40.25pt;margin-top:38.25pt;width:128.5pt;height:698.75pt;z-index:-251659264;mso-position-horizontal-relative:page;mso-position-vertical-relative:page" coordorigin="685,720" coordsize="1856,13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85;top:720;width:1856;height:2161">
              <v:imagedata r:id="rId7" o:title=""/>
            </v:shape>
            <v:shape id="_x0000_s1028" style="position:absolute;left:720;top:2625;width:0;height:12063" coordorigin="720,2625" coordsize="0,12063" path="m720,2625r,12063e" filled="f">
              <v:path arrowok="t"/>
            </v:shape>
            <w10:wrap anchorx="page" anchory="page"/>
          </v:group>
        </w:pict>
      </w:r>
    </w:p>
    <w:p w14:paraId="4D02B78D" w14:textId="77777777" w:rsidR="0004037C" w:rsidRPr="00410DF5" w:rsidRDefault="00CA49A7">
      <w:pPr>
        <w:ind w:left="2637" w:right="-29"/>
        <w:jc w:val="center"/>
        <w:rPr>
          <w:rFonts w:ascii="Calibri" w:eastAsia="Calibri" w:hAnsi="Calibri" w:cs="Calibri"/>
          <w:b/>
          <w:spacing w:val="-10"/>
          <w:sz w:val="32"/>
          <w:szCs w:val="32"/>
        </w:rPr>
      </w:pP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In</w:t>
      </w:r>
      <w:r w:rsidRPr="00410DF5">
        <w:rPr>
          <w:rFonts w:ascii="Calibri" w:eastAsia="Calibri" w:hAnsi="Calibri" w:cs="Calibri"/>
          <w:b/>
          <w:sz w:val="32"/>
          <w:szCs w:val="32"/>
        </w:rPr>
        <w:t>t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 w:rsidRPr="00410DF5">
        <w:rPr>
          <w:rFonts w:ascii="Calibri" w:eastAsia="Calibri" w:hAnsi="Calibri" w:cs="Calibri"/>
          <w:b/>
          <w:sz w:val="32"/>
          <w:szCs w:val="32"/>
        </w:rPr>
        <w:t>r</w:t>
      </w:r>
      <w:r w:rsidRPr="00410DF5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z w:val="32"/>
          <w:szCs w:val="32"/>
        </w:rPr>
        <w:t>at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io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z w:val="32"/>
          <w:szCs w:val="32"/>
        </w:rPr>
        <w:t>al</w:t>
      </w:r>
      <w:r w:rsidRPr="00410DF5">
        <w:rPr>
          <w:rFonts w:ascii="Calibri" w:eastAsia="Calibri" w:hAnsi="Calibri" w:cs="Calibri"/>
          <w:b/>
          <w:spacing w:val="-16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K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er</w:t>
      </w:r>
      <w:r w:rsidRPr="00410DF5"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Co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u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z w:val="32"/>
          <w:szCs w:val="32"/>
        </w:rPr>
        <w:t>cil</w:t>
      </w:r>
      <w:r w:rsidRPr="00410DF5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</w:p>
    <w:p w14:paraId="7C487C6D" w14:textId="77777777" w:rsidR="003D7542" w:rsidRPr="00410DF5" w:rsidRDefault="00CA49A7">
      <w:pPr>
        <w:ind w:left="2637" w:right="-29"/>
        <w:jc w:val="center"/>
        <w:rPr>
          <w:rFonts w:ascii="Calibri" w:eastAsia="Calibri" w:hAnsi="Calibri" w:cs="Calibri"/>
          <w:sz w:val="32"/>
          <w:szCs w:val="32"/>
        </w:rPr>
      </w:pP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Or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z w:val="32"/>
          <w:szCs w:val="32"/>
        </w:rPr>
        <w:t>x</w:t>
      </w:r>
      <w:r w:rsidRPr="00410DF5"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K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er</w:t>
      </w:r>
      <w:r w:rsidRPr="00410DF5"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S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u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p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ervis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io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 xml:space="preserve">n </w:t>
      </w:r>
      <w:r w:rsidRPr="00410DF5">
        <w:rPr>
          <w:rFonts w:ascii="Calibri" w:eastAsia="Calibri" w:hAnsi="Calibri" w:cs="Calibri"/>
          <w:b/>
          <w:sz w:val="32"/>
          <w:szCs w:val="32"/>
        </w:rPr>
        <w:t>Ce</w:t>
      </w:r>
      <w:r w:rsidRPr="00410DF5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t</w:t>
      </w:r>
      <w:r w:rsidRPr="00410DF5">
        <w:rPr>
          <w:rFonts w:ascii="Calibri" w:eastAsia="Calibri" w:hAnsi="Calibri" w:cs="Calibri"/>
          <w:b/>
          <w:sz w:val="32"/>
          <w:szCs w:val="32"/>
        </w:rPr>
        <w:t>er</w:t>
      </w:r>
      <w:r w:rsidRPr="00410DF5"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City,</w:t>
      </w:r>
      <w:r w:rsidRPr="00410DF5"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i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 w:rsidRPr="00410DF5">
        <w:rPr>
          <w:rFonts w:ascii="Calibri" w:eastAsia="Calibri" w:hAnsi="Calibri" w:cs="Calibri"/>
          <w:b/>
          <w:sz w:val="32"/>
          <w:szCs w:val="32"/>
        </w:rPr>
        <w:t>a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d</w:t>
      </w:r>
      <w:r w:rsidRPr="00410DF5">
        <w:rPr>
          <w:rFonts w:ascii="Calibri" w:eastAsia="Calibri" w:hAnsi="Calibri" w:cs="Calibri"/>
          <w:b/>
          <w:sz w:val="32"/>
          <w:szCs w:val="32"/>
        </w:rPr>
        <w:t>elp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ia</w:t>
      </w:r>
      <w:r w:rsidRPr="00410DF5"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D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vis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io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n</w:t>
      </w:r>
    </w:p>
    <w:p w14:paraId="03DA6A7F" w14:textId="77777777" w:rsidR="003D7542" w:rsidRPr="00410DF5" w:rsidRDefault="00CA49A7">
      <w:pPr>
        <w:ind w:left="3461" w:right="791" w:firstLine="1"/>
        <w:jc w:val="center"/>
        <w:rPr>
          <w:rFonts w:ascii="Calibri" w:eastAsia="Calibri" w:hAnsi="Calibri" w:cs="Calibri"/>
          <w:sz w:val="32"/>
          <w:szCs w:val="32"/>
        </w:rPr>
      </w:pP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4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8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4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-8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5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7</w:t>
      </w:r>
      <w:r w:rsidRPr="00410DF5"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-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2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1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7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7</w:t>
      </w:r>
      <w:hyperlink r:id="rId8"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 xml:space="preserve"> i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k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c</w:t>
        </w:r>
        <w:r w:rsidRPr="00410DF5">
          <w:rPr>
            <w:rFonts w:ascii="Calibri" w:eastAsia="Calibri" w:hAnsi="Calibri" w:cs="Calibri"/>
            <w:b/>
            <w:spacing w:val="-1"/>
            <w:w w:val="99"/>
            <w:sz w:val="32"/>
            <w:szCs w:val="32"/>
          </w:rPr>
          <w:t>ph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i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l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ly</w:t>
        </w:r>
        <w:r w:rsidRPr="00410DF5">
          <w:rPr>
            <w:rFonts w:ascii="Calibri" w:eastAsia="Calibri" w:hAnsi="Calibri" w:cs="Calibri"/>
            <w:b/>
            <w:spacing w:val="2"/>
            <w:w w:val="99"/>
            <w:sz w:val="32"/>
            <w:szCs w:val="32"/>
          </w:rPr>
          <w:t>@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gma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i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l</w:t>
        </w:r>
        <w:r w:rsidRPr="00410DF5">
          <w:rPr>
            <w:rFonts w:ascii="Calibri" w:eastAsia="Calibri" w:hAnsi="Calibri" w:cs="Calibri"/>
            <w:b/>
            <w:spacing w:val="2"/>
            <w:w w:val="99"/>
            <w:sz w:val="32"/>
            <w:szCs w:val="32"/>
          </w:rPr>
          <w:t>.</w:t>
        </w:r>
        <w:r w:rsidRPr="00410DF5">
          <w:rPr>
            <w:rFonts w:ascii="Calibri" w:eastAsia="Calibri" w:hAnsi="Calibri" w:cs="Calibri"/>
            <w:b/>
            <w:spacing w:val="-1"/>
            <w:w w:val="99"/>
            <w:sz w:val="32"/>
            <w:szCs w:val="32"/>
          </w:rPr>
          <w:t>c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o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m</w:t>
        </w:r>
      </w:hyperlink>
    </w:p>
    <w:p w14:paraId="6D343837" w14:textId="77777777" w:rsidR="003D7542" w:rsidRDefault="00CA49A7">
      <w:pPr>
        <w:spacing w:before="92"/>
        <w:ind w:left="860" w:right="712"/>
        <w:jc w:val="center"/>
        <w:rPr>
          <w:rFonts w:ascii="Miriam" w:eastAsia="Miriam" w:hAnsi="Miriam" w:cs="Miriam"/>
          <w:sz w:val="28"/>
          <w:szCs w:val="28"/>
        </w:rPr>
      </w:pPr>
      <w:r>
        <w:br w:type="column"/>
      </w:r>
      <w:r>
        <w:rPr>
          <w:rFonts w:ascii="Miriam" w:eastAsia="Miriam" w:hAnsi="Miriam" w:cs="Miriam"/>
          <w:spacing w:val="-3"/>
          <w:sz w:val="28"/>
          <w:szCs w:val="28"/>
          <w:rtl/>
          <w:lang w:bidi="he-IL"/>
        </w:rPr>
        <w:t>ד</w:t>
      </w:r>
      <w:r>
        <w:rPr>
          <w:rFonts w:ascii="Miriam" w:eastAsia="Miriam" w:hAnsi="Miriam" w:cs="Miriam"/>
          <w:spacing w:val="1"/>
          <w:sz w:val="28"/>
          <w:szCs w:val="28"/>
        </w:rPr>
        <w:t>"</w:t>
      </w:r>
      <w:r w:rsidR="00900213">
        <w:rPr>
          <w:rFonts w:ascii="Miriam" w:eastAsia="Miriam" w:hAnsi="Miriam" w:cs="Miriam" w:hint="cs"/>
          <w:spacing w:val="-1"/>
          <w:sz w:val="28"/>
          <w:szCs w:val="28"/>
          <w:rtl/>
          <w:lang w:bidi="he-IL"/>
        </w:rPr>
        <w:t>בס</w:t>
      </w:r>
    </w:p>
    <w:p w14:paraId="075D8B06" w14:textId="77777777" w:rsidR="003D7542" w:rsidRDefault="003D7542">
      <w:pPr>
        <w:spacing w:line="200" w:lineRule="exact"/>
      </w:pPr>
    </w:p>
    <w:p w14:paraId="2AAB0E2B" w14:textId="77777777" w:rsidR="003D7542" w:rsidRDefault="003D7542">
      <w:pPr>
        <w:spacing w:line="200" w:lineRule="exact"/>
      </w:pPr>
    </w:p>
    <w:p w14:paraId="7F4B48CE" w14:textId="77777777" w:rsidR="003D7542" w:rsidRDefault="003D7542">
      <w:pPr>
        <w:spacing w:line="200" w:lineRule="exact"/>
      </w:pPr>
    </w:p>
    <w:p w14:paraId="06350817" w14:textId="77777777" w:rsidR="003D7542" w:rsidRDefault="003D7542">
      <w:pPr>
        <w:spacing w:line="200" w:lineRule="exact"/>
      </w:pPr>
    </w:p>
    <w:p w14:paraId="3B841A92" w14:textId="77777777" w:rsidR="003D7542" w:rsidRDefault="003D7542">
      <w:pPr>
        <w:spacing w:line="200" w:lineRule="exact"/>
      </w:pPr>
    </w:p>
    <w:p w14:paraId="55FC2010" w14:textId="77777777" w:rsidR="003D7542" w:rsidRDefault="003D7542">
      <w:pPr>
        <w:spacing w:line="200" w:lineRule="exact"/>
      </w:pPr>
    </w:p>
    <w:p w14:paraId="4466FB86" w14:textId="77777777" w:rsidR="003D7542" w:rsidRDefault="003D7542">
      <w:pPr>
        <w:spacing w:line="200" w:lineRule="exact"/>
      </w:pPr>
    </w:p>
    <w:p w14:paraId="3DCC2B3B" w14:textId="77777777" w:rsidR="003D7542" w:rsidRDefault="003D7542">
      <w:pPr>
        <w:spacing w:line="200" w:lineRule="exact"/>
      </w:pPr>
    </w:p>
    <w:p w14:paraId="5CA35152" w14:textId="77777777" w:rsidR="003D7542" w:rsidRDefault="003D7542">
      <w:pPr>
        <w:spacing w:before="14" w:line="260" w:lineRule="exact"/>
        <w:rPr>
          <w:sz w:val="26"/>
          <w:szCs w:val="26"/>
        </w:rPr>
      </w:pPr>
    </w:p>
    <w:p w14:paraId="00739D4C" w14:textId="77777777" w:rsidR="00A33D5D" w:rsidRDefault="00A33D5D">
      <w:pPr>
        <w:spacing w:line="280" w:lineRule="exact"/>
        <w:rPr>
          <w:rFonts w:ascii="Tahoma" w:eastAsia="Tahoma" w:hAnsi="Tahoma" w:cs="Tahoma"/>
          <w:position w:val="-2"/>
          <w:sz w:val="24"/>
          <w:szCs w:val="24"/>
        </w:rPr>
      </w:pPr>
    </w:p>
    <w:p w14:paraId="5BF2DFCE" w14:textId="66A0A087" w:rsidR="003D7542" w:rsidRDefault="003D7542">
      <w:pPr>
        <w:spacing w:line="280" w:lineRule="exact"/>
        <w:rPr>
          <w:rFonts w:ascii="Tahoma" w:eastAsia="Tahoma" w:hAnsi="Tahoma" w:cs="Tahoma"/>
          <w:sz w:val="24"/>
          <w:szCs w:val="24"/>
        </w:rPr>
        <w:sectPr w:rsidR="003D7542">
          <w:headerReference w:type="default" r:id="rId9"/>
          <w:type w:val="continuous"/>
          <w:pgSz w:w="12240" w:h="15840"/>
          <w:pgMar w:top="520" w:right="1260" w:bottom="280" w:left="1520" w:header="720" w:footer="720" w:gutter="0"/>
          <w:cols w:num="2" w:space="720" w:equalWidth="0">
            <w:col w:w="7071" w:space="194"/>
            <w:col w:w="2195"/>
          </w:cols>
        </w:sectPr>
      </w:pPr>
    </w:p>
    <w:p w14:paraId="2291851B" w14:textId="4FBF9627" w:rsidR="003D7542" w:rsidRPr="00667D31" w:rsidRDefault="00000000" w:rsidP="00667D31">
      <w:pPr>
        <w:spacing w:before="10" w:line="180" w:lineRule="exact"/>
        <w:rPr>
          <w:sz w:val="18"/>
          <w:szCs w:val="18"/>
        </w:rPr>
      </w:pPr>
      <w:r>
        <w:pict w14:anchorId="2271A242">
          <v:group id="_x0000_s1032" style="position:absolute;margin-left:558pt;margin-top:32.45pt;width:0;height:702pt;z-index:-251657216;mso-position-horizontal-relative:page;mso-position-vertical-relative:page" coordorigin="11160,649" coordsize="0,14040">
            <v:shape id="_x0000_s1033" style="position:absolute;left:11160;top:649;width:0;height:14040" coordorigin="11160,649" coordsize="0,14040" path="m11160,14689r,-14040e" filled="f">
              <v:path arrowok="t"/>
            </v:shape>
            <w10:wrap anchorx="page" anchory="page"/>
          </v:group>
        </w:pict>
      </w:r>
      <w:r>
        <w:pict w14:anchorId="7C6A78B8">
          <v:group id="_x0000_s1030" style="position:absolute;margin-left:36pt;margin-top:739.85pt;width:522pt;height:0;z-index:-251658240;mso-position-horizontal-relative:page;mso-position-vertical-relative:page" coordorigin="720,14797" coordsize="10440,0">
            <v:shape id="_x0000_s1031" style="position:absolute;left:720;top:14797;width:10440;height:0" coordorigin="720,14797" coordsize="10440,0" path="m720,14797r10440,e" filled="f">
              <v:path arrowok="t"/>
            </v:shape>
            <w10:wrap anchorx="page" anchory="page"/>
          </v:group>
        </w:pict>
      </w:r>
    </w:p>
    <w:p w14:paraId="43AC1F6C" w14:textId="77777777" w:rsidR="003D7542" w:rsidRDefault="003D7542">
      <w:pPr>
        <w:spacing w:line="200" w:lineRule="exact"/>
      </w:pPr>
    </w:p>
    <w:p w14:paraId="3D3E3811" w14:textId="77777777" w:rsidR="003D7542" w:rsidRDefault="00CA49A7" w:rsidP="00827153">
      <w:pPr>
        <w:spacing w:line="600" w:lineRule="exact"/>
        <w:ind w:left="2208"/>
        <w:rPr>
          <w:rFonts w:ascii="Lucida Sans Unicode" w:eastAsia="Lucida Sans Unicode" w:hAnsi="Lucida Sans Unicode" w:cs="Lucida Sans Unicode"/>
          <w:sz w:val="56"/>
          <w:szCs w:val="56"/>
        </w:rPr>
      </w:pPr>
      <w:r>
        <w:rPr>
          <w:rFonts w:ascii="Lucida Sans Unicode" w:eastAsia="Lucida Sans Unicode" w:hAnsi="Lucida Sans Unicode" w:cs="Lucida Sans Unicode"/>
          <w:spacing w:val="2"/>
          <w:w w:val="102"/>
          <w:position w:val="2"/>
          <w:sz w:val="56"/>
          <w:szCs w:val="56"/>
          <w:u w:val="thick" w:color="000000"/>
        </w:rPr>
        <w:t>C</w:t>
      </w:r>
      <w:r>
        <w:rPr>
          <w:rFonts w:ascii="Lucida Sans Unicode" w:eastAsia="Lucida Sans Unicode" w:hAnsi="Lucida Sans Unicode" w:cs="Lucida Sans Unicode"/>
          <w:w w:val="125"/>
          <w:position w:val="2"/>
          <w:sz w:val="56"/>
          <w:szCs w:val="56"/>
          <w:u w:val="thick" w:color="000000"/>
        </w:rPr>
        <w:t>ERT</w:t>
      </w:r>
      <w:r>
        <w:rPr>
          <w:rFonts w:ascii="Lucida Sans Unicode" w:eastAsia="Lucida Sans Unicode" w:hAnsi="Lucida Sans Unicode" w:cs="Lucida Sans Unicode"/>
          <w:spacing w:val="2"/>
          <w:w w:val="125"/>
          <w:position w:val="2"/>
          <w:sz w:val="56"/>
          <w:szCs w:val="56"/>
          <w:u w:val="thick" w:color="000000"/>
        </w:rPr>
        <w:t>I</w:t>
      </w:r>
      <w:r>
        <w:rPr>
          <w:rFonts w:ascii="Lucida Sans Unicode" w:eastAsia="Lucida Sans Unicode" w:hAnsi="Lucida Sans Unicode" w:cs="Lucida Sans Unicode"/>
          <w:w w:val="140"/>
          <w:position w:val="2"/>
          <w:sz w:val="56"/>
          <w:szCs w:val="56"/>
          <w:u w:val="thick" w:color="000000"/>
        </w:rPr>
        <w:t>F</w:t>
      </w:r>
      <w:r>
        <w:rPr>
          <w:rFonts w:ascii="Lucida Sans Unicode" w:eastAsia="Lucida Sans Unicode" w:hAnsi="Lucida Sans Unicode" w:cs="Lucida Sans Unicode"/>
          <w:spacing w:val="2"/>
          <w:w w:val="140"/>
          <w:position w:val="2"/>
          <w:sz w:val="56"/>
          <w:szCs w:val="56"/>
          <w:u w:val="thick" w:color="000000"/>
        </w:rPr>
        <w:t>I</w:t>
      </w:r>
      <w:r>
        <w:rPr>
          <w:rFonts w:ascii="Lucida Sans Unicode" w:eastAsia="Lucida Sans Unicode" w:hAnsi="Lucida Sans Unicode" w:cs="Lucida Sans Unicode"/>
          <w:spacing w:val="2"/>
          <w:w w:val="102"/>
          <w:position w:val="2"/>
          <w:sz w:val="56"/>
          <w:szCs w:val="56"/>
          <w:u w:val="thick" w:color="000000"/>
        </w:rPr>
        <w:t>C</w:t>
      </w:r>
      <w:r>
        <w:rPr>
          <w:rFonts w:ascii="Lucida Sans Unicode" w:eastAsia="Lucida Sans Unicode" w:hAnsi="Lucida Sans Unicode" w:cs="Lucida Sans Unicode"/>
          <w:w w:val="122"/>
          <w:position w:val="2"/>
          <w:sz w:val="56"/>
          <w:szCs w:val="56"/>
          <w:u w:val="thick" w:color="000000"/>
        </w:rPr>
        <w:t>AT</w:t>
      </w:r>
      <w:r>
        <w:rPr>
          <w:rFonts w:ascii="Lucida Sans Unicode" w:eastAsia="Lucida Sans Unicode" w:hAnsi="Lucida Sans Unicode" w:cs="Lucida Sans Unicode"/>
          <w:spacing w:val="1"/>
          <w:w w:val="122"/>
          <w:position w:val="2"/>
          <w:sz w:val="56"/>
          <w:szCs w:val="56"/>
          <w:u w:val="thick" w:color="000000"/>
        </w:rPr>
        <w:t>I</w:t>
      </w:r>
      <w:r>
        <w:rPr>
          <w:rFonts w:ascii="Lucida Sans Unicode" w:eastAsia="Lucida Sans Unicode" w:hAnsi="Lucida Sans Unicode" w:cs="Lucida Sans Unicode"/>
          <w:w w:val="110"/>
          <w:position w:val="2"/>
          <w:sz w:val="56"/>
          <w:szCs w:val="56"/>
          <w:u w:val="thick" w:color="000000"/>
        </w:rPr>
        <w:t>ON</w:t>
      </w:r>
    </w:p>
    <w:p w14:paraId="16F9C91B" w14:textId="77777777" w:rsidR="003D7542" w:rsidRDefault="003D7542" w:rsidP="00827153">
      <w:pPr>
        <w:spacing w:line="200" w:lineRule="exact"/>
      </w:pPr>
    </w:p>
    <w:p w14:paraId="07A4DDFD" w14:textId="77777777" w:rsidR="003D7542" w:rsidRDefault="003D7542" w:rsidP="00827153">
      <w:pPr>
        <w:spacing w:before="15" w:line="200" w:lineRule="exact"/>
        <w:jc w:val="center"/>
      </w:pPr>
    </w:p>
    <w:p w14:paraId="5AE4E9D5" w14:textId="77777777" w:rsidR="0004037C" w:rsidRDefault="00CA49A7" w:rsidP="00827153">
      <w:pPr>
        <w:spacing w:before="12" w:line="359" w:lineRule="auto"/>
        <w:ind w:left="277" w:right="354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THIS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2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8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</w:t>
      </w:r>
      <w:r>
        <w:rPr>
          <w:rFonts w:ascii="Tahoma" w:eastAsia="Tahoma" w:hAnsi="Tahoma" w:cs="Tahoma"/>
          <w:spacing w:val="-17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C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6"/>
          <w:sz w:val="28"/>
          <w:szCs w:val="28"/>
        </w:rPr>
        <w:t>R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pacing w:val="-2"/>
          <w:sz w:val="28"/>
          <w:szCs w:val="28"/>
        </w:rPr>
        <w:t>F</w:t>
      </w:r>
      <w:r>
        <w:rPr>
          <w:rFonts w:ascii="Tahoma" w:eastAsia="Tahoma" w:hAnsi="Tahoma" w:cs="Tahoma"/>
          <w:sz w:val="28"/>
          <w:szCs w:val="28"/>
        </w:rPr>
        <w:t>Y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TH</w:t>
      </w:r>
      <w:r>
        <w:rPr>
          <w:rFonts w:ascii="Tahoma" w:eastAsia="Tahoma" w:hAnsi="Tahoma" w:cs="Tahoma"/>
          <w:spacing w:val="-18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ALL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THE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FO</w:t>
      </w:r>
      <w:r>
        <w:rPr>
          <w:rFonts w:ascii="Tahoma" w:eastAsia="Tahoma" w:hAnsi="Tahoma" w:cs="Tahoma"/>
          <w:sz w:val="28"/>
          <w:szCs w:val="28"/>
        </w:rPr>
        <w:t>ODS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3"/>
          <w:sz w:val="28"/>
          <w:szCs w:val="28"/>
        </w:rPr>
        <w:t>D</w:t>
      </w:r>
      <w:r>
        <w:rPr>
          <w:rFonts w:ascii="Tahoma" w:eastAsia="Tahoma" w:hAnsi="Tahoma" w:cs="Tahoma"/>
          <w:sz w:val="28"/>
          <w:szCs w:val="28"/>
        </w:rPr>
        <w:t>UCED</w:t>
      </w:r>
      <w:r>
        <w:rPr>
          <w:rFonts w:ascii="Tahoma" w:eastAsia="Tahoma" w:hAnsi="Tahoma" w:cs="Tahoma"/>
          <w:spacing w:val="-17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AN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2"/>
          <w:sz w:val="28"/>
          <w:szCs w:val="28"/>
        </w:rPr>
        <w:t>E</w:t>
      </w:r>
      <w:r>
        <w:rPr>
          <w:rFonts w:ascii="Tahoma" w:eastAsia="Tahoma" w:hAnsi="Tahoma" w:cs="Tahoma"/>
          <w:spacing w:val="-8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A</w:t>
      </w:r>
      <w:r>
        <w:rPr>
          <w:rFonts w:ascii="Tahoma" w:eastAsia="Tahoma" w:hAnsi="Tahoma" w:cs="Tahoma"/>
          <w:spacing w:val="-2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 BY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AND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7"/>
          <w:sz w:val="28"/>
          <w:szCs w:val="28"/>
        </w:rPr>
        <w:t>AT</w:t>
      </w:r>
    </w:p>
    <w:p w14:paraId="1AEB6FB1" w14:textId="50B2B5AB" w:rsidR="0004037C" w:rsidRPr="00667D31" w:rsidRDefault="00B02BA5" w:rsidP="00667D31">
      <w:pPr>
        <w:pStyle w:val="NoSpacing"/>
        <w:jc w:val="center"/>
        <w:rPr>
          <w:rFonts w:eastAsia="Tahoma"/>
          <w:b/>
          <w:bCs/>
          <w:sz w:val="52"/>
          <w:szCs w:val="52"/>
        </w:rPr>
      </w:pPr>
      <w:r w:rsidRPr="00667D31">
        <w:rPr>
          <w:rFonts w:eastAsia="Tahoma"/>
          <w:b/>
          <w:bCs/>
          <w:sz w:val="52"/>
          <w:szCs w:val="52"/>
        </w:rPr>
        <w:t>Goldie</w:t>
      </w:r>
      <w:r w:rsidR="00667D31">
        <w:rPr>
          <w:rFonts w:eastAsia="Tahoma"/>
          <w:b/>
          <w:bCs/>
          <w:sz w:val="52"/>
          <w:szCs w:val="52"/>
        </w:rPr>
        <w:t xml:space="preserve"> (Fishtown)</w:t>
      </w:r>
    </w:p>
    <w:p w14:paraId="55288E93" w14:textId="3A04CCCA" w:rsidR="003D7542" w:rsidRPr="00667D31" w:rsidRDefault="002C4FF9" w:rsidP="00667D31">
      <w:pPr>
        <w:pStyle w:val="NoSpacing"/>
        <w:jc w:val="center"/>
        <w:rPr>
          <w:rFonts w:eastAsia="Tahoma"/>
          <w:b/>
          <w:bCs/>
          <w:sz w:val="48"/>
          <w:szCs w:val="48"/>
        </w:rPr>
      </w:pPr>
      <w:r w:rsidRPr="00667D31">
        <w:rPr>
          <w:rFonts w:eastAsia="Tahoma"/>
          <w:b/>
          <w:bCs/>
          <w:sz w:val="48"/>
          <w:szCs w:val="48"/>
        </w:rPr>
        <w:t>1</w:t>
      </w:r>
      <w:r w:rsidR="002C7974" w:rsidRPr="00667D31">
        <w:rPr>
          <w:rFonts w:eastAsia="Tahoma"/>
          <w:b/>
          <w:bCs/>
          <w:sz w:val="48"/>
          <w:szCs w:val="48"/>
        </w:rPr>
        <w:t>601 N.</w:t>
      </w:r>
      <w:r w:rsidR="002B39E4" w:rsidRPr="00667D31">
        <w:rPr>
          <w:rFonts w:eastAsia="Tahoma"/>
          <w:b/>
          <w:bCs/>
          <w:sz w:val="48"/>
          <w:szCs w:val="48"/>
        </w:rPr>
        <w:t xml:space="preserve"> </w:t>
      </w:r>
      <w:r w:rsidR="002C7974" w:rsidRPr="00667D31">
        <w:rPr>
          <w:rFonts w:eastAsia="Tahoma"/>
          <w:b/>
          <w:bCs/>
          <w:sz w:val="48"/>
          <w:szCs w:val="48"/>
        </w:rPr>
        <w:t xml:space="preserve">Front </w:t>
      </w:r>
      <w:r w:rsidRPr="00667D31">
        <w:rPr>
          <w:rFonts w:eastAsia="Tahoma"/>
          <w:b/>
          <w:bCs/>
          <w:sz w:val="48"/>
          <w:szCs w:val="48"/>
        </w:rPr>
        <w:t>Street</w:t>
      </w:r>
    </w:p>
    <w:p w14:paraId="0FF27CDD" w14:textId="2DF8DD06" w:rsidR="003D7542" w:rsidRPr="00667D31" w:rsidRDefault="00CA49A7" w:rsidP="00667D31">
      <w:pPr>
        <w:pStyle w:val="NoSpacing"/>
        <w:jc w:val="center"/>
        <w:rPr>
          <w:rFonts w:eastAsia="Tahoma"/>
          <w:b/>
          <w:bCs/>
          <w:w w:val="99"/>
          <w:sz w:val="48"/>
          <w:szCs w:val="48"/>
        </w:rPr>
      </w:pPr>
      <w:r w:rsidRPr="00667D31">
        <w:rPr>
          <w:rFonts w:eastAsia="Tahoma"/>
          <w:b/>
          <w:bCs/>
          <w:sz w:val="48"/>
          <w:szCs w:val="48"/>
        </w:rPr>
        <w:t>P</w:t>
      </w:r>
      <w:r w:rsidR="00121773" w:rsidRPr="00667D31">
        <w:rPr>
          <w:rFonts w:eastAsia="Tahoma"/>
          <w:b/>
          <w:bCs/>
          <w:sz w:val="48"/>
          <w:szCs w:val="48"/>
        </w:rPr>
        <w:t>hiladelphia</w:t>
      </w:r>
      <w:r w:rsidRPr="00667D31">
        <w:rPr>
          <w:rFonts w:eastAsia="Tahoma"/>
          <w:b/>
          <w:bCs/>
          <w:sz w:val="48"/>
          <w:szCs w:val="48"/>
        </w:rPr>
        <w:t>,</w:t>
      </w:r>
      <w:r w:rsidRPr="00667D31">
        <w:rPr>
          <w:rFonts w:eastAsia="Tahoma"/>
          <w:b/>
          <w:bCs/>
          <w:spacing w:val="-29"/>
          <w:sz w:val="48"/>
          <w:szCs w:val="48"/>
        </w:rPr>
        <w:t xml:space="preserve"> </w:t>
      </w:r>
      <w:r w:rsidRPr="00667D31">
        <w:rPr>
          <w:rFonts w:eastAsia="Tahoma"/>
          <w:b/>
          <w:bCs/>
          <w:spacing w:val="-1"/>
          <w:sz w:val="48"/>
          <w:szCs w:val="48"/>
        </w:rPr>
        <w:t>P</w:t>
      </w:r>
      <w:r w:rsidRPr="00667D31">
        <w:rPr>
          <w:rFonts w:eastAsia="Tahoma"/>
          <w:b/>
          <w:bCs/>
          <w:sz w:val="48"/>
          <w:szCs w:val="48"/>
        </w:rPr>
        <w:t>A</w:t>
      </w:r>
      <w:r w:rsidRPr="00667D31">
        <w:rPr>
          <w:rFonts w:eastAsia="Tahoma"/>
          <w:b/>
          <w:bCs/>
          <w:spacing w:val="98"/>
          <w:sz w:val="48"/>
          <w:szCs w:val="48"/>
        </w:rPr>
        <w:t xml:space="preserve"> </w:t>
      </w:r>
      <w:r w:rsidRPr="00667D31">
        <w:rPr>
          <w:rFonts w:eastAsia="Tahoma"/>
          <w:b/>
          <w:bCs/>
          <w:w w:val="99"/>
          <w:sz w:val="48"/>
          <w:szCs w:val="48"/>
        </w:rPr>
        <w:t>19</w:t>
      </w:r>
      <w:r w:rsidR="002B39E4" w:rsidRPr="00667D31">
        <w:rPr>
          <w:rFonts w:eastAsia="Tahoma"/>
          <w:b/>
          <w:bCs/>
          <w:spacing w:val="-1"/>
          <w:w w:val="99"/>
          <w:sz w:val="48"/>
          <w:szCs w:val="48"/>
        </w:rPr>
        <w:t>1</w:t>
      </w:r>
      <w:r w:rsidR="002C7974" w:rsidRPr="00667D31">
        <w:rPr>
          <w:rFonts w:eastAsia="Tahoma"/>
          <w:b/>
          <w:bCs/>
          <w:spacing w:val="-1"/>
          <w:w w:val="99"/>
          <w:sz w:val="48"/>
          <w:szCs w:val="48"/>
        </w:rPr>
        <w:t>2</w:t>
      </w:r>
      <w:r w:rsidR="002C4FF9" w:rsidRPr="00667D31">
        <w:rPr>
          <w:rFonts w:eastAsia="Tahoma"/>
          <w:b/>
          <w:bCs/>
          <w:spacing w:val="-1"/>
          <w:w w:val="99"/>
          <w:sz w:val="48"/>
          <w:szCs w:val="48"/>
        </w:rPr>
        <w:t>2</w:t>
      </w:r>
    </w:p>
    <w:p w14:paraId="64ACED7E" w14:textId="77777777" w:rsidR="00346BA9" w:rsidRDefault="00346BA9" w:rsidP="00827153">
      <w:pPr>
        <w:ind w:left="2030" w:right="2107"/>
        <w:jc w:val="center"/>
        <w:rPr>
          <w:rFonts w:ascii="Tahoma" w:eastAsia="Tahoma" w:hAnsi="Tahoma" w:cs="Tahoma"/>
          <w:sz w:val="28"/>
          <w:szCs w:val="28"/>
        </w:rPr>
      </w:pPr>
    </w:p>
    <w:p w14:paraId="591FF85A" w14:textId="77777777" w:rsidR="00F507AC" w:rsidRPr="00346BA9" w:rsidRDefault="00F507AC" w:rsidP="00667D31">
      <w:pPr>
        <w:pStyle w:val="NoSpacing"/>
        <w:jc w:val="center"/>
        <w:rPr>
          <w:rFonts w:eastAsia="Tahoma"/>
        </w:rPr>
      </w:pPr>
      <w:r>
        <w:rPr>
          <w:rFonts w:eastAsia="Tahoma"/>
        </w:rPr>
        <w:t>ARE</w:t>
      </w:r>
    </w:p>
    <w:p w14:paraId="3A877F05" w14:textId="42BD1F7A" w:rsidR="00B35E82" w:rsidRPr="00337B35" w:rsidRDefault="007C44EF" w:rsidP="00667D31">
      <w:pPr>
        <w:pStyle w:val="NoSpacing"/>
        <w:jc w:val="center"/>
        <w:rPr>
          <w:rFonts w:eastAsia="Tahoma"/>
          <w:sz w:val="44"/>
          <w:szCs w:val="44"/>
        </w:rPr>
      </w:pPr>
      <w:r>
        <w:rPr>
          <w:rFonts w:eastAsia="Tahoma"/>
          <w:spacing w:val="1"/>
          <w:position w:val="-2"/>
          <w:sz w:val="44"/>
          <w:szCs w:val="44"/>
        </w:rPr>
        <w:t>Kosher Pareve</w:t>
      </w:r>
    </w:p>
    <w:p w14:paraId="7B20B2FD" w14:textId="08F8F51F" w:rsidR="003D7542" w:rsidRDefault="00CA49A7" w:rsidP="00667D31">
      <w:pPr>
        <w:pStyle w:val="NoSpacing"/>
        <w:jc w:val="center"/>
        <w:rPr>
          <w:rFonts w:eastAsia="Tahoma"/>
          <w:position w:val="-2"/>
        </w:rPr>
      </w:pPr>
      <w:r>
        <w:rPr>
          <w:rFonts w:eastAsia="Tahoma"/>
          <w:position w:val="-2"/>
        </w:rPr>
        <w:t>AND</w:t>
      </w:r>
      <w:r>
        <w:rPr>
          <w:rFonts w:eastAsia="Tahoma"/>
          <w:spacing w:val="-19"/>
          <w:position w:val="-2"/>
        </w:rPr>
        <w:t xml:space="preserve"> </w:t>
      </w:r>
      <w:r>
        <w:rPr>
          <w:rFonts w:eastAsia="Tahoma"/>
          <w:position w:val="-2"/>
        </w:rPr>
        <w:t>UND</w:t>
      </w:r>
      <w:r>
        <w:rPr>
          <w:rFonts w:eastAsia="Tahoma"/>
          <w:spacing w:val="-2"/>
          <w:position w:val="-2"/>
        </w:rPr>
        <w:t>E</w:t>
      </w:r>
      <w:r>
        <w:rPr>
          <w:rFonts w:eastAsia="Tahoma"/>
          <w:position w:val="-2"/>
        </w:rPr>
        <w:t>R</w:t>
      </w:r>
      <w:r>
        <w:rPr>
          <w:rFonts w:eastAsia="Tahoma"/>
          <w:spacing w:val="-17"/>
          <w:position w:val="-2"/>
        </w:rPr>
        <w:t xml:space="preserve"> </w:t>
      </w:r>
      <w:r>
        <w:rPr>
          <w:rFonts w:eastAsia="Tahoma"/>
          <w:spacing w:val="-3"/>
          <w:position w:val="-2"/>
        </w:rPr>
        <w:t>S</w:t>
      </w:r>
      <w:r>
        <w:rPr>
          <w:rFonts w:eastAsia="Tahoma"/>
          <w:position w:val="-2"/>
        </w:rPr>
        <w:t>UP</w:t>
      </w:r>
      <w:r>
        <w:rPr>
          <w:rFonts w:eastAsia="Tahoma"/>
          <w:spacing w:val="-2"/>
          <w:position w:val="-2"/>
        </w:rPr>
        <w:t>ER</w:t>
      </w:r>
      <w:r>
        <w:rPr>
          <w:rFonts w:eastAsia="Tahoma"/>
          <w:position w:val="-2"/>
        </w:rPr>
        <w:t>V</w:t>
      </w:r>
      <w:r>
        <w:rPr>
          <w:rFonts w:eastAsia="Tahoma"/>
          <w:spacing w:val="1"/>
          <w:position w:val="-2"/>
        </w:rPr>
        <w:t>I</w:t>
      </w:r>
      <w:r>
        <w:rPr>
          <w:rFonts w:eastAsia="Tahoma"/>
          <w:position w:val="-2"/>
        </w:rPr>
        <w:t>S</w:t>
      </w:r>
      <w:r>
        <w:rPr>
          <w:rFonts w:eastAsia="Tahoma"/>
          <w:spacing w:val="-2"/>
          <w:position w:val="-2"/>
        </w:rPr>
        <w:t>I</w:t>
      </w:r>
      <w:r>
        <w:rPr>
          <w:rFonts w:eastAsia="Tahoma"/>
          <w:position w:val="-2"/>
        </w:rPr>
        <w:t>ON</w:t>
      </w:r>
      <w:r>
        <w:rPr>
          <w:rFonts w:eastAsia="Tahoma"/>
          <w:spacing w:val="-16"/>
          <w:position w:val="-2"/>
        </w:rPr>
        <w:t xml:space="preserve"> </w:t>
      </w:r>
      <w:r>
        <w:rPr>
          <w:rFonts w:eastAsia="Tahoma"/>
          <w:spacing w:val="-2"/>
          <w:position w:val="-2"/>
        </w:rPr>
        <w:t>F</w:t>
      </w:r>
      <w:r>
        <w:rPr>
          <w:rFonts w:eastAsia="Tahoma"/>
          <w:position w:val="-2"/>
        </w:rPr>
        <w:t>OR</w:t>
      </w:r>
      <w:r>
        <w:rPr>
          <w:rFonts w:eastAsia="Tahoma"/>
          <w:spacing w:val="-19"/>
          <w:position w:val="-2"/>
        </w:rPr>
        <w:t xml:space="preserve"> </w:t>
      </w:r>
      <w:r>
        <w:rPr>
          <w:rFonts w:eastAsia="Tahoma"/>
          <w:position w:val="-2"/>
        </w:rPr>
        <w:t>ALL</w:t>
      </w:r>
      <w:r>
        <w:rPr>
          <w:rFonts w:eastAsia="Tahoma"/>
          <w:spacing w:val="-18"/>
          <w:position w:val="-2"/>
        </w:rPr>
        <w:t xml:space="preserve"> </w:t>
      </w:r>
      <w:r>
        <w:rPr>
          <w:rFonts w:eastAsia="Tahoma"/>
          <w:spacing w:val="-1"/>
          <w:position w:val="-2"/>
        </w:rPr>
        <w:t>YE</w:t>
      </w:r>
      <w:r>
        <w:rPr>
          <w:rFonts w:eastAsia="Tahoma"/>
          <w:position w:val="-2"/>
        </w:rPr>
        <w:t xml:space="preserve">AR </w:t>
      </w:r>
      <w:r>
        <w:rPr>
          <w:rFonts w:eastAsia="Tahoma"/>
          <w:b/>
          <w:position w:val="-2"/>
          <w:u w:val="thick" w:color="000000"/>
        </w:rPr>
        <w:t>EX</w:t>
      </w:r>
      <w:r>
        <w:rPr>
          <w:rFonts w:eastAsia="Tahoma"/>
          <w:b/>
          <w:spacing w:val="-3"/>
          <w:position w:val="-2"/>
          <w:u w:val="thick" w:color="000000"/>
        </w:rPr>
        <w:t>C</w:t>
      </w:r>
      <w:r>
        <w:rPr>
          <w:rFonts w:eastAsia="Tahoma"/>
          <w:b/>
          <w:position w:val="-2"/>
          <w:u w:val="thick" w:color="000000"/>
        </w:rPr>
        <w:t>L</w:t>
      </w:r>
      <w:r>
        <w:rPr>
          <w:rFonts w:eastAsia="Tahoma"/>
          <w:b/>
          <w:spacing w:val="-1"/>
          <w:position w:val="-2"/>
          <w:u w:val="thick" w:color="000000"/>
        </w:rPr>
        <w:t>UD</w:t>
      </w:r>
      <w:r>
        <w:rPr>
          <w:rFonts w:eastAsia="Tahoma"/>
          <w:b/>
          <w:spacing w:val="1"/>
          <w:position w:val="-2"/>
          <w:u w:val="thick" w:color="000000"/>
        </w:rPr>
        <w:t>I</w:t>
      </w:r>
      <w:r>
        <w:rPr>
          <w:rFonts w:eastAsia="Tahoma"/>
          <w:b/>
          <w:position w:val="-2"/>
          <w:u w:val="thick" w:color="000000"/>
        </w:rPr>
        <w:t>NG</w:t>
      </w:r>
      <w:r>
        <w:rPr>
          <w:rFonts w:eastAsia="Tahoma"/>
          <w:b/>
          <w:spacing w:val="-12"/>
          <w:position w:val="-2"/>
        </w:rPr>
        <w:t xml:space="preserve"> </w:t>
      </w:r>
      <w:r>
        <w:rPr>
          <w:rFonts w:eastAsia="Tahoma"/>
          <w:spacing w:val="-11"/>
          <w:position w:val="-2"/>
        </w:rPr>
        <w:t>P</w:t>
      </w:r>
      <w:r>
        <w:rPr>
          <w:rFonts w:eastAsia="Tahoma"/>
          <w:position w:val="-2"/>
        </w:rPr>
        <w:t>A</w:t>
      </w:r>
      <w:r>
        <w:rPr>
          <w:rFonts w:eastAsia="Tahoma"/>
          <w:spacing w:val="-3"/>
          <w:position w:val="-2"/>
        </w:rPr>
        <w:t>S</w:t>
      </w:r>
      <w:r>
        <w:rPr>
          <w:rFonts w:eastAsia="Tahoma"/>
          <w:position w:val="-2"/>
        </w:rPr>
        <w:t>SO</w:t>
      </w:r>
      <w:r>
        <w:rPr>
          <w:rFonts w:eastAsia="Tahoma"/>
          <w:spacing w:val="-2"/>
          <w:position w:val="-2"/>
        </w:rPr>
        <w:t>V</w:t>
      </w:r>
      <w:r>
        <w:rPr>
          <w:rFonts w:eastAsia="Tahoma"/>
          <w:spacing w:val="-1"/>
          <w:position w:val="-2"/>
        </w:rPr>
        <w:t>E</w:t>
      </w:r>
      <w:r>
        <w:rPr>
          <w:rFonts w:eastAsia="Tahoma"/>
          <w:position w:val="-2"/>
        </w:rPr>
        <w:t>R.</w:t>
      </w:r>
    </w:p>
    <w:p w14:paraId="7749BBF9" w14:textId="77777777" w:rsidR="00503009" w:rsidRDefault="00503009" w:rsidP="00667D31">
      <w:pPr>
        <w:pStyle w:val="NoSpacing"/>
        <w:jc w:val="center"/>
        <w:rPr>
          <w:rFonts w:eastAsia="Tahoma"/>
          <w:b/>
          <w:bCs/>
          <w:position w:val="-2"/>
        </w:rPr>
      </w:pPr>
    </w:p>
    <w:p w14:paraId="42189EA3" w14:textId="6C6D7378" w:rsidR="00667D31" w:rsidRPr="007F2769" w:rsidRDefault="00667D31" w:rsidP="00667D31">
      <w:pPr>
        <w:pStyle w:val="NoSpacing"/>
        <w:jc w:val="center"/>
        <w:rPr>
          <w:b/>
          <w:sz w:val="36"/>
          <w:szCs w:val="36"/>
        </w:rPr>
      </w:pPr>
      <w:r w:rsidRPr="007F2769">
        <w:rPr>
          <w:b/>
          <w:sz w:val="36"/>
          <w:szCs w:val="36"/>
        </w:rPr>
        <w:t>PLEASE NOTE:</w:t>
      </w:r>
    </w:p>
    <w:p w14:paraId="458A9A19" w14:textId="50F1FF65" w:rsidR="00667D31" w:rsidRPr="00442401" w:rsidRDefault="00667D31" w:rsidP="00667D31">
      <w:pPr>
        <w:pStyle w:val="NoSpacing"/>
        <w:jc w:val="center"/>
        <w:rPr>
          <w:b/>
        </w:rPr>
      </w:pPr>
      <w:r w:rsidRPr="00442401">
        <w:rPr>
          <w:b/>
        </w:rPr>
        <w:t xml:space="preserve">ALCOHOLIC BEVERAGES </w:t>
      </w:r>
      <w:r w:rsidR="00D170AF">
        <w:rPr>
          <w:b/>
        </w:rPr>
        <w:t xml:space="preserve">ON THE REGULAR MENU OR SERVED AT SPECIAL EVENTS </w:t>
      </w:r>
      <w:r w:rsidRPr="00442401">
        <w:rPr>
          <w:b/>
        </w:rPr>
        <w:t>ARE NOT UNDER SUPERVISION BUT DO NOT AFFECT THE KOSHER STATUS OF THE FOOD PRODUCED &amp; SERVED AT THE RESTAURANT.</w:t>
      </w:r>
    </w:p>
    <w:p w14:paraId="39551C87" w14:textId="77777777" w:rsidR="00667D31" w:rsidRPr="00442401" w:rsidRDefault="00667D31" w:rsidP="00623A1B">
      <w:pPr>
        <w:pStyle w:val="NoSpacing"/>
        <w:jc w:val="center"/>
        <w:rPr>
          <w:b/>
        </w:rPr>
      </w:pPr>
      <w:r w:rsidRPr="00442401">
        <w:rPr>
          <w:b/>
        </w:rPr>
        <w:t>FOR KOSHER STATUS OF SPECIFIC ALCOHOLIC BEVERAGES REFER TO THE SEPARATE ITEMIZED LIST.</w:t>
      </w:r>
    </w:p>
    <w:p w14:paraId="307F7B63" w14:textId="77777777" w:rsidR="00827153" w:rsidRDefault="00827153" w:rsidP="00623A1B">
      <w:pPr>
        <w:pStyle w:val="NoSpacing"/>
        <w:rPr>
          <w:rFonts w:eastAsia="Tahoma"/>
          <w:position w:val="-2"/>
          <w:rtl/>
        </w:rPr>
      </w:pPr>
    </w:p>
    <w:p w14:paraId="1778CDBB" w14:textId="77777777" w:rsidR="00D170AF" w:rsidRDefault="00D170AF" w:rsidP="00623A1B">
      <w:pPr>
        <w:pStyle w:val="NoSpacing"/>
        <w:rPr>
          <w:rFonts w:eastAsia="Tahoma"/>
          <w:b/>
        </w:rPr>
      </w:pPr>
    </w:p>
    <w:p w14:paraId="3F579F03" w14:textId="6EDFB6E8" w:rsidR="003D7542" w:rsidRPr="00623A1B" w:rsidRDefault="00CA49A7" w:rsidP="00623A1B">
      <w:pPr>
        <w:pStyle w:val="NoSpacing"/>
        <w:rPr>
          <w:rFonts w:eastAsia="Tahoma"/>
        </w:rPr>
      </w:pPr>
      <w:r>
        <w:rPr>
          <w:rFonts w:eastAsia="Tahoma"/>
          <w:b/>
        </w:rPr>
        <w:t>T</w:t>
      </w:r>
      <w:r>
        <w:rPr>
          <w:rFonts w:eastAsia="Tahoma"/>
          <w:b/>
          <w:spacing w:val="-1"/>
        </w:rPr>
        <w:t>H</w:t>
      </w:r>
      <w:r>
        <w:rPr>
          <w:rFonts w:eastAsia="Tahoma"/>
          <w:b/>
          <w:spacing w:val="1"/>
        </w:rPr>
        <w:t>I</w:t>
      </w:r>
      <w:r>
        <w:rPr>
          <w:rFonts w:eastAsia="Tahoma"/>
          <w:b/>
        </w:rPr>
        <w:t>S</w:t>
      </w:r>
      <w:r>
        <w:rPr>
          <w:rFonts w:eastAsia="Tahoma"/>
          <w:b/>
          <w:spacing w:val="-17"/>
        </w:rPr>
        <w:t xml:space="preserve"> </w:t>
      </w:r>
      <w:r>
        <w:rPr>
          <w:rFonts w:eastAsia="Tahoma"/>
          <w:b/>
          <w:spacing w:val="-3"/>
        </w:rPr>
        <w:t>C</w:t>
      </w:r>
      <w:r>
        <w:rPr>
          <w:rFonts w:eastAsia="Tahoma"/>
          <w:b/>
        </w:rPr>
        <w:t>ER</w:t>
      </w:r>
      <w:r>
        <w:rPr>
          <w:rFonts w:eastAsia="Tahoma"/>
          <w:b/>
          <w:spacing w:val="-1"/>
        </w:rPr>
        <w:t>T</w:t>
      </w:r>
      <w:r>
        <w:rPr>
          <w:rFonts w:eastAsia="Tahoma"/>
          <w:b/>
          <w:spacing w:val="1"/>
        </w:rPr>
        <w:t>I</w:t>
      </w:r>
      <w:r>
        <w:rPr>
          <w:rFonts w:eastAsia="Tahoma"/>
          <w:b/>
          <w:spacing w:val="-2"/>
        </w:rPr>
        <w:t>F</w:t>
      </w:r>
      <w:r>
        <w:rPr>
          <w:rFonts w:eastAsia="Tahoma"/>
          <w:b/>
          <w:spacing w:val="1"/>
        </w:rPr>
        <w:t>I</w:t>
      </w:r>
      <w:r>
        <w:rPr>
          <w:rFonts w:eastAsia="Tahoma"/>
          <w:b/>
        </w:rPr>
        <w:t>C</w:t>
      </w:r>
      <w:r>
        <w:rPr>
          <w:rFonts w:eastAsia="Tahoma"/>
          <w:b/>
          <w:spacing w:val="-3"/>
        </w:rPr>
        <w:t>A</w:t>
      </w:r>
      <w:r>
        <w:rPr>
          <w:rFonts w:eastAsia="Tahoma"/>
          <w:b/>
        </w:rPr>
        <w:t>T</w:t>
      </w:r>
      <w:r>
        <w:rPr>
          <w:rFonts w:eastAsia="Tahoma"/>
          <w:b/>
          <w:spacing w:val="1"/>
        </w:rPr>
        <w:t>I</w:t>
      </w:r>
      <w:r>
        <w:rPr>
          <w:rFonts w:eastAsia="Tahoma"/>
          <w:b/>
        </w:rPr>
        <w:t>ON</w:t>
      </w:r>
      <w:r>
        <w:rPr>
          <w:rFonts w:eastAsia="Tahoma"/>
          <w:b/>
          <w:spacing w:val="-18"/>
        </w:rPr>
        <w:t xml:space="preserve"> </w:t>
      </w:r>
      <w:r>
        <w:rPr>
          <w:rFonts w:eastAsia="Tahoma"/>
          <w:b/>
        </w:rPr>
        <w:t>EX</w:t>
      </w:r>
      <w:r>
        <w:rPr>
          <w:rFonts w:eastAsia="Tahoma"/>
          <w:b/>
          <w:spacing w:val="-2"/>
        </w:rPr>
        <w:t>P</w:t>
      </w:r>
      <w:r>
        <w:rPr>
          <w:rFonts w:eastAsia="Tahoma"/>
          <w:b/>
          <w:spacing w:val="1"/>
        </w:rPr>
        <w:t>I</w:t>
      </w:r>
      <w:r>
        <w:rPr>
          <w:rFonts w:eastAsia="Tahoma"/>
          <w:b/>
        </w:rPr>
        <w:t>RES</w:t>
      </w:r>
      <w:r>
        <w:rPr>
          <w:rFonts w:eastAsia="Tahoma"/>
          <w:b/>
          <w:spacing w:val="-19"/>
        </w:rPr>
        <w:t xml:space="preserve"> </w:t>
      </w:r>
      <w:r>
        <w:rPr>
          <w:rFonts w:eastAsia="Tahoma"/>
          <w:b/>
          <w:spacing w:val="-1"/>
        </w:rPr>
        <w:t>D</w:t>
      </w:r>
      <w:r>
        <w:rPr>
          <w:rFonts w:eastAsia="Tahoma"/>
          <w:b/>
        </w:rPr>
        <w:t>ECE</w:t>
      </w:r>
      <w:r>
        <w:rPr>
          <w:rFonts w:eastAsia="Tahoma"/>
          <w:b/>
          <w:spacing w:val="-1"/>
        </w:rPr>
        <w:t>M</w:t>
      </w:r>
      <w:r>
        <w:rPr>
          <w:rFonts w:eastAsia="Tahoma"/>
          <w:b/>
        </w:rPr>
        <w:t>BER</w:t>
      </w:r>
      <w:r>
        <w:rPr>
          <w:rFonts w:eastAsia="Tahoma"/>
          <w:b/>
          <w:spacing w:val="-17"/>
        </w:rPr>
        <w:t xml:space="preserve"> </w:t>
      </w:r>
      <w:r>
        <w:rPr>
          <w:rFonts w:eastAsia="Tahoma"/>
          <w:b/>
          <w:spacing w:val="-1"/>
        </w:rPr>
        <w:t>31</w:t>
      </w:r>
      <w:r>
        <w:rPr>
          <w:rFonts w:eastAsia="Tahoma"/>
          <w:b/>
        </w:rPr>
        <w:t>,</w:t>
      </w:r>
      <w:r>
        <w:rPr>
          <w:rFonts w:eastAsia="Tahoma"/>
          <w:b/>
          <w:spacing w:val="-16"/>
        </w:rPr>
        <w:t xml:space="preserve"> </w:t>
      </w:r>
      <w:proofErr w:type="gramStart"/>
      <w:r>
        <w:rPr>
          <w:rFonts w:eastAsia="Tahoma"/>
          <w:b/>
          <w:spacing w:val="-1"/>
        </w:rPr>
        <w:t>20</w:t>
      </w:r>
      <w:r w:rsidR="002C4FF9">
        <w:rPr>
          <w:rFonts w:eastAsia="Tahoma"/>
          <w:b/>
          <w:spacing w:val="-1"/>
        </w:rPr>
        <w:t>2</w:t>
      </w:r>
      <w:r w:rsidR="008F1603">
        <w:rPr>
          <w:rFonts w:eastAsia="Tahoma"/>
          <w:b/>
          <w:spacing w:val="-1"/>
        </w:rPr>
        <w:t>2</w:t>
      </w:r>
      <w:proofErr w:type="gramEnd"/>
      <w:r w:rsidR="00404D14">
        <w:rPr>
          <w:rFonts w:eastAsia="Tahoma"/>
          <w:b/>
          <w:spacing w:val="-1"/>
        </w:rPr>
        <w:t xml:space="preserve"> </w:t>
      </w:r>
      <w:r>
        <w:rPr>
          <w:rFonts w:eastAsia="Tahoma"/>
          <w:b/>
        </w:rPr>
        <w:t>AND</w:t>
      </w:r>
      <w:r w:rsidR="000832F6">
        <w:rPr>
          <w:rFonts w:eastAsia="Tahoma"/>
          <w:b/>
          <w:spacing w:val="-16"/>
        </w:rPr>
        <w:t xml:space="preserve"> IS </w:t>
      </w:r>
      <w:r>
        <w:rPr>
          <w:rFonts w:eastAsia="Tahoma"/>
          <w:b/>
        </w:rPr>
        <w:t>S</w:t>
      </w:r>
      <w:r>
        <w:rPr>
          <w:rFonts w:eastAsia="Tahoma"/>
          <w:b/>
          <w:spacing w:val="-1"/>
        </w:rPr>
        <w:t>U</w:t>
      </w:r>
      <w:r>
        <w:rPr>
          <w:rFonts w:eastAsia="Tahoma"/>
          <w:b/>
        </w:rPr>
        <w:t>BJECT</w:t>
      </w:r>
      <w:r>
        <w:rPr>
          <w:rFonts w:eastAsia="Tahoma"/>
          <w:b/>
          <w:spacing w:val="-18"/>
        </w:rPr>
        <w:t xml:space="preserve"> </w:t>
      </w:r>
      <w:r>
        <w:rPr>
          <w:rFonts w:eastAsia="Tahoma"/>
          <w:b/>
          <w:spacing w:val="1"/>
        </w:rPr>
        <w:t>T</w:t>
      </w:r>
      <w:r>
        <w:rPr>
          <w:rFonts w:eastAsia="Tahoma"/>
          <w:b/>
        </w:rPr>
        <w:t>O</w:t>
      </w:r>
      <w:r>
        <w:rPr>
          <w:rFonts w:eastAsia="Tahoma"/>
          <w:b/>
          <w:spacing w:val="-20"/>
        </w:rPr>
        <w:t xml:space="preserve"> </w:t>
      </w:r>
      <w:r>
        <w:rPr>
          <w:rFonts w:eastAsia="Tahoma"/>
          <w:b/>
        </w:rPr>
        <w:t>RE</w:t>
      </w:r>
      <w:r>
        <w:rPr>
          <w:rFonts w:eastAsia="Tahoma"/>
          <w:b/>
          <w:spacing w:val="-2"/>
        </w:rPr>
        <w:t>N</w:t>
      </w:r>
      <w:r>
        <w:rPr>
          <w:rFonts w:eastAsia="Tahoma"/>
          <w:b/>
        </w:rPr>
        <w:t>EW</w:t>
      </w:r>
      <w:r>
        <w:rPr>
          <w:rFonts w:eastAsia="Tahoma"/>
          <w:b/>
          <w:spacing w:val="-1"/>
        </w:rPr>
        <w:t>A</w:t>
      </w:r>
      <w:r>
        <w:rPr>
          <w:rFonts w:eastAsia="Tahoma"/>
          <w:b/>
        </w:rPr>
        <w:t>L</w:t>
      </w:r>
      <w:r>
        <w:rPr>
          <w:rFonts w:eastAsia="Tahoma"/>
          <w:b/>
          <w:spacing w:val="-17"/>
        </w:rPr>
        <w:t xml:space="preserve"> </w:t>
      </w:r>
      <w:r>
        <w:rPr>
          <w:rFonts w:eastAsia="Tahoma"/>
          <w:b/>
        </w:rPr>
        <w:t>AT</w:t>
      </w:r>
      <w:r>
        <w:rPr>
          <w:rFonts w:eastAsia="Tahoma"/>
          <w:b/>
          <w:spacing w:val="-18"/>
        </w:rPr>
        <w:t xml:space="preserve"> </w:t>
      </w:r>
      <w:r>
        <w:rPr>
          <w:rFonts w:eastAsia="Tahoma"/>
          <w:b/>
        </w:rPr>
        <w:t>T</w:t>
      </w:r>
      <w:r>
        <w:rPr>
          <w:rFonts w:eastAsia="Tahoma"/>
          <w:b/>
          <w:spacing w:val="-1"/>
        </w:rPr>
        <w:t>H</w:t>
      </w:r>
      <w:r>
        <w:rPr>
          <w:rFonts w:eastAsia="Tahoma"/>
          <w:b/>
          <w:spacing w:val="-3"/>
        </w:rPr>
        <w:t>A</w:t>
      </w:r>
      <w:r>
        <w:rPr>
          <w:rFonts w:eastAsia="Tahoma"/>
          <w:b/>
        </w:rPr>
        <w:t>T</w:t>
      </w:r>
      <w:r>
        <w:rPr>
          <w:rFonts w:eastAsia="Tahoma"/>
          <w:b/>
          <w:spacing w:val="-16"/>
        </w:rPr>
        <w:t xml:space="preserve"> </w:t>
      </w:r>
      <w:r>
        <w:rPr>
          <w:rFonts w:eastAsia="Tahoma"/>
          <w:b/>
          <w:spacing w:val="-1"/>
        </w:rPr>
        <w:t>TIM</w:t>
      </w:r>
      <w:r>
        <w:rPr>
          <w:rFonts w:eastAsia="Tahoma"/>
          <w:b/>
        </w:rPr>
        <w:t>E.</w:t>
      </w:r>
    </w:p>
    <w:p w14:paraId="1F7C1E51" w14:textId="77777777" w:rsidR="003D7542" w:rsidRDefault="003D7542" w:rsidP="00667D31">
      <w:pPr>
        <w:pStyle w:val="NoSpacing"/>
        <w:jc w:val="center"/>
        <w:rPr>
          <w:sz w:val="24"/>
          <w:szCs w:val="24"/>
        </w:rPr>
      </w:pPr>
    </w:p>
    <w:p w14:paraId="77A3D64D" w14:textId="26FD1D25" w:rsidR="003D7542" w:rsidRDefault="00000000" w:rsidP="00623A1B">
      <w:pPr>
        <w:pStyle w:val="NoSpacing"/>
        <w:rPr>
          <w:rFonts w:eastAsia="Tahoma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BA61445">
          <v:shape id="_x0000_s1026" type="#_x0000_t75" style="position:absolute;margin-left:76.35pt;margin-top:22.25pt;width:140.3pt;height:45pt;z-index:-251660288;mso-position-horizontal-relative:page">
            <v:imagedata r:id="rId10" o:title=""/>
            <w10:wrap anchorx="page"/>
          </v:shape>
        </w:pict>
      </w:r>
      <w:r w:rsidR="00623A1B">
        <w:rPr>
          <w:rFonts w:eastAsia="Tahoma"/>
          <w:sz w:val="24"/>
          <w:szCs w:val="24"/>
        </w:rPr>
        <w:t xml:space="preserve">    </w:t>
      </w:r>
      <w:r w:rsidR="00CA49A7">
        <w:rPr>
          <w:rFonts w:eastAsia="Tahoma"/>
          <w:sz w:val="24"/>
          <w:szCs w:val="24"/>
        </w:rPr>
        <w:t>R</w:t>
      </w:r>
      <w:r w:rsidR="00CA49A7">
        <w:rPr>
          <w:rFonts w:eastAsia="Tahoma"/>
          <w:spacing w:val="-1"/>
          <w:sz w:val="19"/>
          <w:szCs w:val="19"/>
        </w:rPr>
        <w:t>A</w:t>
      </w:r>
      <w:r w:rsidR="00CA49A7">
        <w:rPr>
          <w:rFonts w:eastAsia="Tahoma"/>
          <w:spacing w:val="1"/>
          <w:sz w:val="19"/>
          <w:szCs w:val="19"/>
        </w:rPr>
        <w:t>BB</w:t>
      </w:r>
      <w:r w:rsidR="00CA49A7">
        <w:rPr>
          <w:rFonts w:eastAsia="Tahoma"/>
          <w:sz w:val="19"/>
          <w:szCs w:val="19"/>
        </w:rPr>
        <w:t>I</w:t>
      </w:r>
      <w:r w:rsidR="00CA49A7">
        <w:rPr>
          <w:rFonts w:eastAsia="Tahoma"/>
          <w:spacing w:val="-4"/>
          <w:sz w:val="19"/>
          <w:szCs w:val="19"/>
        </w:rPr>
        <w:t xml:space="preserve"> </w:t>
      </w:r>
      <w:r w:rsidR="00CA49A7">
        <w:rPr>
          <w:rFonts w:eastAsia="Tahoma"/>
          <w:sz w:val="24"/>
          <w:szCs w:val="24"/>
        </w:rPr>
        <w:t>Z</w:t>
      </w:r>
      <w:r w:rsidR="00CA49A7">
        <w:rPr>
          <w:rFonts w:eastAsia="Tahoma"/>
          <w:spacing w:val="-1"/>
          <w:sz w:val="19"/>
          <w:szCs w:val="19"/>
        </w:rPr>
        <w:t>E</w:t>
      </w:r>
      <w:r w:rsidR="00CA49A7">
        <w:rPr>
          <w:rFonts w:eastAsia="Tahoma"/>
          <w:sz w:val="19"/>
          <w:szCs w:val="19"/>
        </w:rPr>
        <w:t>V</w:t>
      </w:r>
      <w:r w:rsidR="00CA49A7">
        <w:rPr>
          <w:rFonts w:eastAsia="Tahoma"/>
          <w:spacing w:val="-2"/>
          <w:sz w:val="19"/>
          <w:szCs w:val="19"/>
        </w:rPr>
        <w:t xml:space="preserve"> </w:t>
      </w:r>
      <w:r w:rsidR="00CA49A7">
        <w:rPr>
          <w:rFonts w:eastAsia="Tahoma"/>
          <w:spacing w:val="1"/>
          <w:sz w:val="24"/>
          <w:szCs w:val="24"/>
        </w:rPr>
        <w:t>S</w:t>
      </w:r>
      <w:r w:rsidR="00CA49A7">
        <w:rPr>
          <w:rFonts w:eastAsia="Tahoma"/>
          <w:spacing w:val="-1"/>
          <w:sz w:val="19"/>
          <w:szCs w:val="19"/>
        </w:rPr>
        <w:t>C</w:t>
      </w:r>
      <w:r w:rsidR="00CA49A7">
        <w:rPr>
          <w:rFonts w:eastAsia="Tahoma"/>
          <w:spacing w:val="1"/>
          <w:sz w:val="19"/>
          <w:szCs w:val="19"/>
        </w:rPr>
        <w:t>H</w:t>
      </w:r>
      <w:r w:rsidR="00CA49A7">
        <w:rPr>
          <w:rFonts w:eastAsia="Tahoma"/>
          <w:spacing w:val="-1"/>
          <w:sz w:val="19"/>
          <w:szCs w:val="19"/>
        </w:rPr>
        <w:t>WA</w:t>
      </w:r>
      <w:r w:rsidR="00CA49A7">
        <w:rPr>
          <w:rFonts w:eastAsia="Tahoma"/>
          <w:spacing w:val="2"/>
          <w:sz w:val="19"/>
          <w:szCs w:val="19"/>
        </w:rPr>
        <w:t>R</w:t>
      </w:r>
      <w:r w:rsidR="00CA49A7">
        <w:rPr>
          <w:rFonts w:eastAsia="Tahoma"/>
          <w:spacing w:val="-1"/>
          <w:sz w:val="19"/>
          <w:szCs w:val="19"/>
        </w:rPr>
        <w:t>C</w:t>
      </w:r>
      <w:r w:rsidR="00CA49A7">
        <w:rPr>
          <w:rFonts w:eastAsia="Tahoma"/>
          <w:sz w:val="19"/>
          <w:szCs w:val="19"/>
        </w:rPr>
        <w:t>Z</w:t>
      </w:r>
    </w:p>
    <w:sectPr w:rsidR="003D7542">
      <w:type w:val="continuous"/>
      <w:pgSz w:w="12240" w:h="15840"/>
      <w:pgMar w:top="520" w:right="126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8115" w14:textId="77777777" w:rsidR="007C378D" w:rsidRDefault="007C378D" w:rsidP="00F41926">
      <w:r>
        <w:separator/>
      </w:r>
    </w:p>
  </w:endnote>
  <w:endnote w:type="continuationSeparator" w:id="0">
    <w:p w14:paraId="73BCB550" w14:textId="77777777" w:rsidR="007C378D" w:rsidRDefault="007C378D" w:rsidP="00F4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44D2" w14:textId="77777777" w:rsidR="007C378D" w:rsidRDefault="007C378D" w:rsidP="00F41926">
      <w:r>
        <w:separator/>
      </w:r>
    </w:p>
  </w:footnote>
  <w:footnote w:type="continuationSeparator" w:id="0">
    <w:p w14:paraId="0303F3CA" w14:textId="77777777" w:rsidR="007C378D" w:rsidRDefault="007C378D" w:rsidP="00F4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F21A" w14:textId="19425710" w:rsidR="00F41926" w:rsidRDefault="00F41926">
    <w:pPr>
      <w:pStyle w:val="Header"/>
    </w:pPr>
    <w:r>
      <w:t>7                                                                                                                                                                           7/28/22</w:t>
    </w:r>
  </w:p>
  <w:p w14:paraId="64D00EF6" w14:textId="77777777" w:rsidR="00F41926" w:rsidRDefault="00F41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6450"/>
    <w:multiLevelType w:val="multilevel"/>
    <w:tmpl w:val="4D2014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757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42"/>
    <w:rsid w:val="0003310D"/>
    <w:rsid w:val="0004037C"/>
    <w:rsid w:val="000832F6"/>
    <w:rsid w:val="00121773"/>
    <w:rsid w:val="00184A5C"/>
    <w:rsid w:val="001E0536"/>
    <w:rsid w:val="0020125F"/>
    <w:rsid w:val="002158B5"/>
    <w:rsid w:val="002B39E4"/>
    <w:rsid w:val="002C4FF9"/>
    <w:rsid w:val="002C7974"/>
    <w:rsid w:val="00337B35"/>
    <w:rsid w:val="00346BA9"/>
    <w:rsid w:val="003760A6"/>
    <w:rsid w:val="003A403D"/>
    <w:rsid w:val="003D7542"/>
    <w:rsid w:val="003E6664"/>
    <w:rsid w:val="00404D14"/>
    <w:rsid w:val="00410DF5"/>
    <w:rsid w:val="00490AA4"/>
    <w:rsid w:val="00503009"/>
    <w:rsid w:val="00546565"/>
    <w:rsid w:val="005D2A53"/>
    <w:rsid w:val="00623A1B"/>
    <w:rsid w:val="00667D31"/>
    <w:rsid w:val="006964CF"/>
    <w:rsid w:val="007C378D"/>
    <w:rsid w:val="007C44EF"/>
    <w:rsid w:val="00827153"/>
    <w:rsid w:val="00835213"/>
    <w:rsid w:val="008F1603"/>
    <w:rsid w:val="00900213"/>
    <w:rsid w:val="009D1BD3"/>
    <w:rsid w:val="00A33D5D"/>
    <w:rsid w:val="00A67DF6"/>
    <w:rsid w:val="00A767BA"/>
    <w:rsid w:val="00B02BA5"/>
    <w:rsid w:val="00B35E82"/>
    <w:rsid w:val="00B7168C"/>
    <w:rsid w:val="00CA49A7"/>
    <w:rsid w:val="00D170AF"/>
    <w:rsid w:val="00D56F3F"/>
    <w:rsid w:val="00E33959"/>
    <w:rsid w:val="00F41926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F6D5668"/>
  <w15:docId w15:val="{263A3A64-5AF0-4FBE-92B4-302F92A5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67D3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1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926"/>
  </w:style>
  <w:style w:type="paragraph" w:styleId="Footer">
    <w:name w:val="footer"/>
    <w:basedOn w:val="Normal"/>
    <w:link w:val="FooterChar"/>
    <w:uiPriority w:val="99"/>
    <w:unhideWhenUsed/>
    <w:rsid w:val="00F41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cphill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Rafsky</dc:creator>
  <cp:lastModifiedBy>Lawrence Hirsch</cp:lastModifiedBy>
  <cp:revision>2</cp:revision>
  <dcterms:created xsi:type="dcterms:W3CDTF">2022-07-28T16:35:00Z</dcterms:created>
  <dcterms:modified xsi:type="dcterms:W3CDTF">2022-07-28T16:35:00Z</dcterms:modified>
</cp:coreProperties>
</file>