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7DB8" w14:textId="77777777" w:rsidR="003D7542" w:rsidRDefault="00B24A42">
      <w:pPr>
        <w:spacing w:before="6" w:line="180" w:lineRule="exact"/>
        <w:rPr>
          <w:sz w:val="19"/>
          <w:szCs w:val="19"/>
        </w:rPr>
      </w:pPr>
      <w:r>
        <w:pict w14:anchorId="25542A53">
          <v:group id="_x0000_s1027" style="position:absolute;margin-left:40.25pt;margin-top:38.25pt;width:128.5pt;height:698.75pt;z-index:-251659264;mso-position-horizontal-relative:page;mso-position-vertical-relative:page" coordorigin="685,720" coordsize="1856,13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85;top:720;width:1856;height:2161">
              <v:imagedata r:id="rId5" o:title=""/>
            </v:shape>
            <v:shape id="_x0000_s1028" style="position:absolute;left:720;top:2625;width:0;height:12063" coordorigin="720,2625" coordsize="0,12063" path="m720,2625r,12063e" filled="f">
              <v:path arrowok="t"/>
            </v:shape>
            <w10:wrap anchorx="page" anchory="page"/>
          </v:group>
        </w:pict>
      </w:r>
    </w:p>
    <w:p w14:paraId="1A2D9F96" w14:textId="77777777" w:rsidR="0004037C" w:rsidRPr="00410DF5" w:rsidRDefault="00CA49A7">
      <w:pPr>
        <w:ind w:left="2637" w:right="-29"/>
        <w:jc w:val="center"/>
        <w:rPr>
          <w:rFonts w:ascii="Calibri" w:eastAsia="Calibri" w:hAnsi="Calibri" w:cs="Calibri"/>
          <w:b/>
          <w:spacing w:val="-10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In</w:t>
      </w:r>
      <w:r w:rsidRPr="00410DF5">
        <w:rPr>
          <w:rFonts w:ascii="Calibri" w:eastAsia="Calibri" w:hAnsi="Calibri" w:cs="Calibri"/>
          <w:b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 w:rsidRPr="00410DF5">
        <w:rPr>
          <w:rFonts w:ascii="Calibri" w:eastAsia="Calibri" w:hAnsi="Calibri" w:cs="Calibri"/>
          <w:b/>
          <w:sz w:val="32"/>
          <w:szCs w:val="32"/>
        </w:rPr>
        <w:t>r</w:t>
      </w:r>
      <w:r w:rsidRPr="00410DF5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at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al</w:t>
      </w:r>
      <w:r w:rsidRPr="00410DF5">
        <w:rPr>
          <w:rFonts w:ascii="Calibri" w:eastAsia="Calibri" w:hAnsi="Calibri" w:cs="Calibri"/>
          <w:b/>
          <w:spacing w:val="-16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K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Co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z w:val="32"/>
          <w:szCs w:val="32"/>
        </w:rPr>
        <w:t>cil</w:t>
      </w:r>
      <w:r w:rsidRPr="00410DF5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</w:p>
    <w:p w14:paraId="6350099E" w14:textId="77777777" w:rsidR="003D7542" w:rsidRPr="00410DF5" w:rsidRDefault="00CA49A7">
      <w:pPr>
        <w:ind w:left="2637" w:right="-29"/>
        <w:jc w:val="center"/>
        <w:rPr>
          <w:rFonts w:ascii="Calibri" w:eastAsia="Calibri" w:hAnsi="Calibri" w:cs="Calibri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Or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z w:val="32"/>
          <w:szCs w:val="32"/>
        </w:rPr>
        <w:t>x</w:t>
      </w:r>
      <w:r w:rsidRPr="00410DF5"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K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u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p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ervis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 xml:space="preserve">n </w:t>
      </w:r>
      <w:r w:rsidRPr="00410DF5">
        <w:rPr>
          <w:rFonts w:ascii="Calibri" w:eastAsia="Calibri" w:hAnsi="Calibri" w:cs="Calibri"/>
          <w:b/>
          <w:sz w:val="32"/>
          <w:szCs w:val="32"/>
        </w:rPr>
        <w:t>Ce</w:t>
      </w:r>
      <w:r w:rsidRPr="00410DF5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t</w:t>
      </w:r>
      <w:r w:rsidRPr="00410DF5">
        <w:rPr>
          <w:rFonts w:ascii="Calibri" w:eastAsia="Calibri" w:hAnsi="Calibri" w:cs="Calibri"/>
          <w:b/>
          <w:sz w:val="32"/>
          <w:szCs w:val="32"/>
        </w:rPr>
        <w:t>er</w:t>
      </w:r>
      <w:r w:rsidRPr="00410DF5"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z w:val="32"/>
          <w:szCs w:val="32"/>
        </w:rPr>
        <w:t>City,</w:t>
      </w:r>
      <w:r w:rsidRPr="00410DF5"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i</w:t>
      </w:r>
      <w:r w:rsidRPr="00410DF5"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 w:rsidRPr="00410DF5">
        <w:rPr>
          <w:rFonts w:ascii="Calibri" w:eastAsia="Calibri" w:hAnsi="Calibri" w:cs="Calibri"/>
          <w:b/>
          <w:sz w:val="32"/>
          <w:szCs w:val="32"/>
        </w:rPr>
        <w:t>a</w:t>
      </w:r>
      <w:r w:rsidRPr="00410DF5">
        <w:rPr>
          <w:rFonts w:ascii="Calibri" w:eastAsia="Calibri" w:hAnsi="Calibri" w:cs="Calibri"/>
          <w:b/>
          <w:spacing w:val="2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z w:val="32"/>
          <w:szCs w:val="32"/>
        </w:rPr>
        <w:t>elp</w:t>
      </w:r>
      <w:r w:rsidRPr="00410DF5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410DF5">
        <w:rPr>
          <w:rFonts w:ascii="Calibri" w:eastAsia="Calibri" w:hAnsi="Calibri" w:cs="Calibri"/>
          <w:b/>
          <w:sz w:val="32"/>
          <w:szCs w:val="32"/>
        </w:rPr>
        <w:t>ia</w:t>
      </w:r>
      <w:r w:rsidRPr="00410DF5"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D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vis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io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n</w:t>
      </w:r>
    </w:p>
    <w:p w14:paraId="108DE138" w14:textId="77777777" w:rsidR="003D7542" w:rsidRPr="00410DF5" w:rsidRDefault="00CA49A7">
      <w:pPr>
        <w:ind w:left="3461" w:right="791" w:firstLine="1"/>
        <w:jc w:val="center"/>
        <w:rPr>
          <w:rFonts w:ascii="Calibri" w:eastAsia="Calibri" w:hAnsi="Calibri" w:cs="Calibri"/>
          <w:sz w:val="32"/>
          <w:szCs w:val="32"/>
        </w:rPr>
      </w:pP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4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8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4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-8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5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7</w:t>
      </w:r>
      <w:r w:rsidRPr="00410DF5"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-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2</w:t>
      </w:r>
      <w:r w:rsidRPr="00410DF5"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1</w:t>
      </w:r>
      <w:r w:rsidRPr="00410DF5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7</w:t>
      </w:r>
      <w:r w:rsidRPr="00410DF5">
        <w:rPr>
          <w:rFonts w:ascii="Calibri" w:eastAsia="Calibri" w:hAnsi="Calibri" w:cs="Calibri"/>
          <w:b/>
          <w:w w:val="99"/>
          <w:sz w:val="32"/>
          <w:szCs w:val="32"/>
        </w:rPr>
        <w:t>7</w:t>
      </w:r>
      <w:hyperlink r:id="rId6"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 xml:space="preserve"> i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k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c</w:t>
        </w:r>
        <w:r w:rsidRPr="00410DF5">
          <w:rPr>
            <w:rFonts w:ascii="Calibri" w:eastAsia="Calibri" w:hAnsi="Calibri" w:cs="Calibri"/>
            <w:b/>
            <w:spacing w:val="-1"/>
            <w:w w:val="99"/>
            <w:sz w:val="32"/>
            <w:szCs w:val="32"/>
          </w:rPr>
          <w:t>ph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i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l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ly</w:t>
        </w:r>
        <w:r w:rsidRPr="00410DF5">
          <w:rPr>
            <w:rFonts w:ascii="Calibri" w:eastAsia="Calibri" w:hAnsi="Calibri" w:cs="Calibri"/>
            <w:b/>
            <w:spacing w:val="2"/>
            <w:w w:val="99"/>
            <w:sz w:val="32"/>
            <w:szCs w:val="32"/>
          </w:rPr>
          <w:t>@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gma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i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l</w:t>
        </w:r>
        <w:r w:rsidRPr="00410DF5">
          <w:rPr>
            <w:rFonts w:ascii="Calibri" w:eastAsia="Calibri" w:hAnsi="Calibri" w:cs="Calibri"/>
            <w:b/>
            <w:spacing w:val="2"/>
            <w:w w:val="99"/>
            <w:sz w:val="32"/>
            <w:szCs w:val="32"/>
          </w:rPr>
          <w:t>.</w:t>
        </w:r>
        <w:r w:rsidRPr="00410DF5">
          <w:rPr>
            <w:rFonts w:ascii="Calibri" w:eastAsia="Calibri" w:hAnsi="Calibri" w:cs="Calibri"/>
            <w:b/>
            <w:spacing w:val="-1"/>
            <w:w w:val="99"/>
            <w:sz w:val="32"/>
            <w:szCs w:val="32"/>
          </w:rPr>
          <w:t>c</w:t>
        </w:r>
        <w:r w:rsidRPr="00410DF5">
          <w:rPr>
            <w:rFonts w:ascii="Calibri" w:eastAsia="Calibri" w:hAnsi="Calibri" w:cs="Calibri"/>
            <w:b/>
            <w:spacing w:val="1"/>
            <w:w w:val="99"/>
            <w:sz w:val="32"/>
            <w:szCs w:val="32"/>
          </w:rPr>
          <w:t>o</w:t>
        </w:r>
        <w:r w:rsidRPr="00410DF5">
          <w:rPr>
            <w:rFonts w:ascii="Calibri" w:eastAsia="Calibri" w:hAnsi="Calibri" w:cs="Calibri"/>
            <w:b/>
            <w:w w:val="99"/>
            <w:sz w:val="32"/>
            <w:szCs w:val="32"/>
          </w:rPr>
          <w:t>m</w:t>
        </w:r>
      </w:hyperlink>
    </w:p>
    <w:p w14:paraId="2E05ED9F" w14:textId="77777777" w:rsidR="003D7542" w:rsidRDefault="00CA49A7">
      <w:pPr>
        <w:spacing w:before="92"/>
        <w:ind w:left="860" w:right="712"/>
        <w:jc w:val="center"/>
        <w:rPr>
          <w:rFonts w:ascii="Miriam" w:eastAsia="Miriam" w:hAnsi="Miriam" w:cs="Miriam"/>
          <w:sz w:val="28"/>
          <w:szCs w:val="28"/>
        </w:rPr>
      </w:pPr>
      <w:r>
        <w:br w:type="column"/>
      </w:r>
      <w:r>
        <w:rPr>
          <w:rFonts w:ascii="Miriam" w:eastAsia="Miriam" w:hAnsi="Miriam" w:cs="Miriam"/>
          <w:spacing w:val="-3"/>
          <w:sz w:val="28"/>
          <w:szCs w:val="28"/>
          <w:rtl/>
          <w:lang w:bidi="he-IL"/>
        </w:rPr>
        <w:t>ד</w:t>
      </w:r>
      <w:r>
        <w:rPr>
          <w:rFonts w:ascii="Miriam" w:eastAsia="Miriam" w:hAnsi="Miriam" w:cs="Miriam"/>
          <w:spacing w:val="1"/>
          <w:sz w:val="28"/>
          <w:szCs w:val="28"/>
        </w:rPr>
        <w:t>"</w:t>
      </w:r>
      <w:r w:rsidR="00900213">
        <w:rPr>
          <w:rFonts w:ascii="Miriam" w:eastAsia="Miriam" w:hAnsi="Miriam" w:cs="Miriam" w:hint="cs"/>
          <w:spacing w:val="-1"/>
          <w:sz w:val="28"/>
          <w:szCs w:val="28"/>
          <w:rtl/>
          <w:lang w:bidi="he-IL"/>
        </w:rPr>
        <w:t>בס</w:t>
      </w:r>
    </w:p>
    <w:p w14:paraId="3479C328" w14:textId="77777777" w:rsidR="003D7542" w:rsidRDefault="003D7542">
      <w:pPr>
        <w:spacing w:line="200" w:lineRule="exact"/>
      </w:pPr>
    </w:p>
    <w:p w14:paraId="3E409991" w14:textId="77777777" w:rsidR="003D7542" w:rsidRDefault="003D7542">
      <w:pPr>
        <w:spacing w:line="200" w:lineRule="exact"/>
      </w:pPr>
    </w:p>
    <w:p w14:paraId="4F5026D1" w14:textId="77777777" w:rsidR="003D7542" w:rsidRDefault="003D7542">
      <w:pPr>
        <w:spacing w:line="200" w:lineRule="exact"/>
      </w:pPr>
    </w:p>
    <w:p w14:paraId="50EE0348" w14:textId="77777777" w:rsidR="003D7542" w:rsidRDefault="003D7542">
      <w:pPr>
        <w:spacing w:line="200" w:lineRule="exact"/>
      </w:pPr>
    </w:p>
    <w:p w14:paraId="5600B573" w14:textId="77777777" w:rsidR="003D7542" w:rsidRDefault="003D7542">
      <w:pPr>
        <w:spacing w:line="200" w:lineRule="exact"/>
      </w:pPr>
    </w:p>
    <w:p w14:paraId="743DE3E0" w14:textId="77777777" w:rsidR="003D7542" w:rsidRDefault="003D7542">
      <w:pPr>
        <w:spacing w:line="200" w:lineRule="exact"/>
      </w:pPr>
    </w:p>
    <w:p w14:paraId="055C062F" w14:textId="77777777" w:rsidR="003D7542" w:rsidRDefault="003D7542">
      <w:pPr>
        <w:spacing w:line="200" w:lineRule="exact"/>
      </w:pPr>
    </w:p>
    <w:p w14:paraId="3665EBA7" w14:textId="77777777" w:rsidR="003D7542" w:rsidRDefault="003D7542">
      <w:pPr>
        <w:spacing w:line="200" w:lineRule="exact"/>
      </w:pPr>
    </w:p>
    <w:p w14:paraId="7F0E3071" w14:textId="77777777" w:rsidR="003D7542" w:rsidRDefault="003D7542">
      <w:pPr>
        <w:spacing w:before="14" w:line="260" w:lineRule="exact"/>
        <w:rPr>
          <w:sz w:val="26"/>
          <w:szCs w:val="26"/>
        </w:rPr>
      </w:pPr>
    </w:p>
    <w:p w14:paraId="5E6569E4" w14:textId="77777777" w:rsidR="00A33D5D" w:rsidRDefault="00A33D5D">
      <w:pPr>
        <w:spacing w:line="280" w:lineRule="exact"/>
        <w:rPr>
          <w:rFonts w:ascii="Tahoma" w:eastAsia="Tahoma" w:hAnsi="Tahoma" w:cs="Tahoma"/>
          <w:position w:val="-2"/>
          <w:sz w:val="24"/>
          <w:szCs w:val="24"/>
        </w:rPr>
      </w:pPr>
    </w:p>
    <w:p w14:paraId="739C3FFE" w14:textId="77777777" w:rsidR="00A33D5D" w:rsidRDefault="00A33D5D">
      <w:pPr>
        <w:spacing w:line="280" w:lineRule="exact"/>
        <w:rPr>
          <w:rFonts w:ascii="Tahoma" w:eastAsia="Tahoma" w:hAnsi="Tahoma" w:cs="Tahoma"/>
          <w:position w:val="-2"/>
          <w:sz w:val="24"/>
          <w:szCs w:val="24"/>
        </w:rPr>
      </w:pPr>
    </w:p>
    <w:p w14:paraId="4C4FF041" w14:textId="20A64396" w:rsidR="003D7542" w:rsidRPr="004D5BC9" w:rsidRDefault="00B24A42">
      <w:pPr>
        <w:spacing w:line="280" w:lineRule="exact"/>
        <w:rPr>
          <w:rFonts w:ascii="Tahoma" w:eastAsia="Tahoma" w:hAnsi="Tahoma" w:cs="Tahoma"/>
          <w:position w:val="-2"/>
          <w:sz w:val="24"/>
          <w:szCs w:val="24"/>
        </w:rPr>
        <w:sectPr w:rsidR="003D7542" w:rsidRPr="004D5BC9">
          <w:type w:val="continuous"/>
          <w:pgSz w:w="12240" w:h="15840"/>
          <w:pgMar w:top="520" w:right="1260" w:bottom="280" w:left="1520" w:header="720" w:footer="720" w:gutter="0"/>
          <w:cols w:num="2" w:space="720" w:equalWidth="0">
            <w:col w:w="7071" w:space="194"/>
            <w:col w:w="2195"/>
          </w:cols>
        </w:sectPr>
      </w:pPr>
      <w:r>
        <w:rPr>
          <w:rFonts w:ascii="Tahoma" w:eastAsia="Tahoma" w:hAnsi="Tahoma" w:cs="Tahoma"/>
          <w:position w:val="-2"/>
          <w:sz w:val="24"/>
          <w:szCs w:val="24"/>
        </w:rPr>
        <w:t xml:space="preserve">January </w:t>
      </w:r>
      <w:r w:rsidR="00D53014">
        <w:rPr>
          <w:rFonts w:ascii="Tahoma" w:eastAsia="Tahoma" w:hAnsi="Tahoma" w:cs="Tahoma"/>
          <w:position w:val="-2"/>
          <w:sz w:val="24"/>
          <w:szCs w:val="24"/>
        </w:rPr>
        <w:t>1</w:t>
      </w:r>
      <w:r w:rsidR="00CA49A7">
        <w:rPr>
          <w:rFonts w:ascii="Tahoma" w:eastAsia="Tahoma" w:hAnsi="Tahoma" w:cs="Tahoma"/>
          <w:position w:val="-2"/>
          <w:sz w:val="24"/>
          <w:szCs w:val="24"/>
        </w:rPr>
        <w:t>,</w:t>
      </w:r>
      <w:r w:rsidR="00CA49A7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2</w:t>
      </w:r>
      <w:r w:rsidR="00CA49A7">
        <w:rPr>
          <w:rFonts w:ascii="Tahoma" w:eastAsia="Tahoma" w:hAnsi="Tahoma" w:cs="Tahoma"/>
          <w:spacing w:val="1"/>
          <w:position w:val="-2"/>
          <w:sz w:val="24"/>
          <w:szCs w:val="24"/>
        </w:rPr>
        <w:t>0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21</w:t>
      </w:r>
    </w:p>
    <w:p w14:paraId="31C0C68E" w14:textId="77777777" w:rsidR="003D7542" w:rsidRDefault="00B24A42">
      <w:pPr>
        <w:spacing w:before="10" w:line="180" w:lineRule="exact"/>
        <w:rPr>
          <w:sz w:val="18"/>
          <w:szCs w:val="18"/>
        </w:rPr>
      </w:pPr>
      <w:r>
        <w:pict w14:anchorId="28E883E7">
          <v:group id="_x0000_s1032" style="position:absolute;margin-left:558pt;margin-top:32.45pt;width:0;height:702pt;z-index:-251657216;mso-position-horizontal-relative:page;mso-position-vertical-relative:page" coordorigin="11160,649" coordsize="0,14040">
            <v:shape id="_x0000_s1033" style="position:absolute;left:11160;top:649;width:0;height:14040" coordorigin="11160,649" coordsize="0,14040" path="m11160,14689r,-14040e" filled="f">
              <v:path arrowok="t"/>
            </v:shape>
            <w10:wrap anchorx="page" anchory="page"/>
          </v:group>
        </w:pict>
      </w:r>
      <w:r>
        <w:pict w14:anchorId="7B18EEE9">
          <v:group id="_x0000_s1030" style="position:absolute;margin-left:36pt;margin-top:739.85pt;width:522pt;height:0;z-index:-251658240;mso-position-horizontal-relative:page;mso-position-vertical-relative:page" coordorigin="720,14797" coordsize="10440,0">
            <v:shape id="_x0000_s1031" style="position:absolute;left:720;top:14797;width:10440;height:0" coordorigin="720,14797" coordsize="10440,0" path="m720,14797r10440,e" filled="f">
              <v:path arrowok="t"/>
            </v:shape>
            <w10:wrap anchorx="page" anchory="page"/>
          </v:group>
        </w:pict>
      </w:r>
    </w:p>
    <w:p w14:paraId="4B8E005D" w14:textId="77777777" w:rsidR="003D7542" w:rsidRDefault="003D7542">
      <w:pPr>
        <w:spacing w:line="200" w:lineRule="exact"/>
      </w:pPr>
    </w:p>
    <w:p w14:paraId="21B0D444" w14:textId="77777777" w:rsidR="003D7542" w:rsidRDefault="003D7542">
      <w:pPr>
        <w:spacing w:line="200" w:lineRule="exact"/>
      </w:pPr>
    </w:p>
    <w:p w14:paraId="17CBFE6F" w14:textId="77777777" w:rsidR="003D7542" w:rsidRDefault="003D7542">
      <w:pPr>
        <w:spacing w:line="200" w:lineRule="exact"/>
      </w:pPr>
    </w:p>
    <w:p w14:paraId="07ECB7FA" w14:textId="77777777" w:rsidR="003D7542" w:rsidRDefault="003D7542">
      <w:pPr>
        <w:spacing w:line="200" w:lineRule="exact"/>
      </w:pPr>
    </w:p>
    <w:p w14:paraId="1F5AA885" w14:textId="77777777" w:rsidR="003D7542" w:rsidRDefault="003D7542">
      <w:pPr>
        <w:spacing w:line="200" w:lineRule="exact"/>
      </w:pPr>
    </w:p>
    <w:p w14:paraId="73FFC0B8" w14:textId="77777777" w:rsidR="003D7542" w:rsidRDefault="003D7542">
      <w:pPr>
        <w:spacing w:line="200" w:lineRule="exact"/>
      </w:pPr>
    </w:p>
    <w:p w14:paraId="35913AD8" w14:textId="77777777" w:rsidR="003D7542" w:rsidRDefault="00CA49A7" w:rsidP="00827153">
      <w:pPr>
        <w:spacing w:line="600" w:lineRule="exact"/>
        <w:ind w:left="2208"/>
        <w:rPr>
          <w:rFonts w:ascii="Lucida Sans Unicode" w:eastAsia="Lucida Sans Unicode" w:hAnsi="Lucida Sans Unicode" w:cs="Lucida Sans Unicode"/>
          <w:sz w:val="56"/>
          <w:szCs w:val="56"/>
        </w:rPr>
      </w:pPr>
      <w:r>
        <w:rPr>
          <w:rFonts w:ascii="Lucida Sans Unicode" w:eastAsia="Lucida Sans Unicode" w:hAnsi="Lucida Sans Unicode" w:cs="Lucida Sans Unicode"/>
          <w:spacing w:val="2"/>
          <w:w w:val="102"/>
          <w:position w:val="2"/>
          <w:sz w:val="56"/>
          <w:szCs w:val="56"/>
          <w:u w:val="thick" w:color="000000"/>
        </w:rPr>
        <w:t>C</w:t>
      </w:r>
      <w:r>
        <w:rPr>
          <w:rFonts w:ascii="Lucida Sans Unicode" w:eastAsia="Lucida Sans Unicode" w:hAnsi="Lucida Sans Unicode" w:cs="Lucida Sans Unicode"/>
          <w:w w:val="125"/>
          <w:position w:val="2"/>
          <w:sz w:val="56"/>
          <w:szCs w:val="56"/>
          <w:u w:val="thick" w:color="000000"/>
        </w:rPr>
        <w:t>ERT</w:t>
      </w:r>
      <w:r>
        <w:rPr>
          <w:rFonts w:ascii="Lucida Sans Unicode" w:eastAsia="Lucida Sans Unicode" w:hAnsi="Lucida Sans Unicode" w:cs="Lucida Sans Unicode"/>
          <w:spacing w:val="2"/>
          <w:w w:val="125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w w:val="140"/>
          <w:position w:val="2"/>
          <w:sz w:val="56"/>
          <w:szCs w:val="56"/>
          <w:u w:val="thick" w:color="000000"/>
        </w:rPr>
        <w:t>F</w:t>
      </w:r>
      <w:r>
        <w:rPr>
          <w:rFonts w:ascii="Lucida Sans Unicode" w:eastAsia="Lucida Sans Unicode" w:hAnsi="Lucida Sans Unicode" w:cs="Lucida Sans Unicode"/>
          <w:spacing w:val="2"/>
          <w:w w:val="140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spacing w:val="2"/>
          <w:w w:val="102"/>
          <w:position w:val="2"/>
          <w:sz w:val="56"/>
          <w:szCs w:val="56"/>
          <w:u w:val="thick" w:color="000000"/>
        </w:rPr>
        <w:t>C</w:t>
      </w:r>
      <w:r>
        <w:rPr>
          <w:rFonts w:ascii="Lucida Sans Unicode" w:eastAsia="Lucida Sans Unicode" w:hAnsi="Lucida Sans Unicode" w:cs="Lucida Sans Unicode"/>
          <w:w w:val="122"/>
          <w:position w:val="2"/>
          <w:sz w:val="56"/>
          <w:szCs w:val="56"/>
          <w:u w:val="thick" w:color="000000"/>
        </w:rPr>
        <w:t>AT</w:t>
      </w:r>
      <w:r>
        <w:rPr>
          <w:rFonts w:ascii="Lucida Sans Unicode" w:eastAsia="Lucida Sans Unicode" w:hAnsi="Lucida Sans Unicode" w:cs="Lucida Sans Unicode"/>
          <w:spacing w:val="1"/>
          <w:w w:val="122"/>
          <w:position w:val="2"/>
          <w:sz w:val="56"/>
          <w:szCs w:val="56"/>
          <w:u w:val="thick" w:color="000000"/>
        </w:rPr>
        <w:t>I</w:t>
      </w:r>
      <w:r>
        <w:rPr>
          <w:rFonts w:ascii="Lucida Sans Unicode" w:eastAsia="Lucida Sans Unicode" w:hAnsi="Lucida Sans Unicode" w:cs="Lucida Sans Unicode"/>
          <w:w w:val="110"/>
          <w:position w:val="2"/>
          <w:sz w:val="56"/>
          <w:szCs w:val="56"/>
          <w:u w:val="thick" w:color="000000"/>
        </w:rPr>
        <w:t>ON</w:t>
      </w:r>
    </w:p>
    <w:p w14:paraId="1F8B4ECE" w14:textId="77777777" w:rsidR="003D7542" w:rsidRDefault="003D7542" w:rsidP="00827153">
      <w:pPr>
        <w:spacing w:line="200" w:lineRule="exact"/>
      </w:pPr>
    </w:p>
    <w:p w14:paraId="3E5B029D" w14:textId="77777777" w:rsidR="003D7542" w:rsidRDefault="003D7542" w:rsidP="00827153">
      <w:pPr>
        <w:spacing w:before="15" w:line="200" w:lineRule="exact"/>
        <w:jc w:val="center"/>
      </w:pPr>
    </w:p>
    <w:p w14:paraId="44800957" w14:textId="1A796957" w:rsidR="0004037C" w:rsidRDefault="00CA49A7" w:rsidP="00827153">
      <w:pPr>
        <w:spacing w:before="12" w:line="359" w:lineRule="auto"/>
        <w:ind w:left="277" w:right="354"/>
        <w:jc w:val="center"/>
        <w:rPr>
          <w:rFonts w:ascii="Tahoma" w:eastAsia="Tahoma" w:hAnsi="Tahoma" w:cs="Tahoma"/>
          <w:spacing w:val="-17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THIS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2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8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</w:t>
      </w:r>
      <w:r>
        <w:rPr>
          <w:rFonts w:ascii="Tahoma" w:eastAsia="Tahoma" w:hAnsi="Tahoma" w:cs="Tahoma"/>
          <w:spacing w:val="-17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C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6"/>
          <w:sz w:val="28"/>
          <w:szCs w:val="28"/>
        </w:rPr>
        <w:t>R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pacing w:val="-2"/>
          <w:sz w:val="28"/>
          <w:szCs w:val="28"/>
        </w:rPr>
        <w:t>F</w:t>
      </w:r>
      <w:r>
        <w:rPr>
          <w:rFonts w:ascii="Tahoma" w:eastAsia="Tahoma" w:hAnsi="Tahoma" w:cs="Tahoma"/>
          <w:sz w:val="28"/>
          <w:szCs w:val="28"/>
        </w:rPr>
        <w:t>Y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TH</w:t>
      </w:r>
      <w:r>
        <w:rPr>
          <w:rFonts w:ascii="Tahoma" w:eastAsia="Tahoma" w:hAnsi="Tahoma" w:cs="Tahoma"/>
          <w:spacing w:val="-18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ALL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THE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FO</w:t>
      </w:r>
      <w:r>
        <w:rPr>
          <w:rFonts w:ascii="Tahoma" w:eastAsia="Tahoma" w:hAnsi="Tahoma" w:cs="Tahoma"/>
          <w:sz w:val="28"/>
          <w:szCs w:val="28"/>
        </w:rPr>
        <w:t>ODS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3"/>
          <w:sz w:val="28"/>
          <w:szCs w:val="28"/>
        </w:rPr>
        <w:t>D</w:t>
      </w:r>
      <w:r>
        <w:rPr>
          <w:rFonts w:ascii="Tahoma" w:eastAsia="Tahoma" w:hAnsi="Tahoma" w:cs="Tahoma"/>
          <w:sz w:val="28"/>
          <w:szCs w:val="28"/>
        </w:rPr>
        <w:t>UCED</w:t>
      </w:r>
      <w:r>
        <w:rPr>
          <w:rFonts w:ascii="Tahoma" w:eastAsia="Tahoma" w:hAnsi="Tahoma" w:cs="Tahoma"/>
          <w:spacing w:val="-17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AN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-18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2"/>
          <w:sz w:val="28"/>
          <w:szCs w:val="28"/>
        </w:rPr>
        <w:t>E</w:t>
      </w:r>
      <w:r>
        <w:rPr>
          <w:rFonts w:ascii="Tahoma" w:eastAsia="Tahoma" w:hAnsi="Tahoma" w:cs="Tahoma"/>
          <w:spacing w:val="-8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A</w:t>
      </w:r>
      <w:r>
        <w:rPr>
          <w:rFonts w:ascii="Tahoma" w:eastAsia="Tahoma" w:hAnsi="Tahoma" w:cs="Tahoma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BY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AND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7"/>
          <w:sz w:val="28"/>
          <w:szCs w:val="28"/>
        </w:rPr>
        <w:t>AT</w:t>
      </w:r>
    </w:p>
    <w:p w14:paraId="3ECAEBF9" w14:textId="77777777" w:rsidR="004B1626" w:rsidRDefault="004B1626" w:rsidP="00827153">
      <w:pPr>
        <w:spacing w:before="12" w:line="359" w:lineRule="auto"/>
        <w:ind w:left="277" w:right="354"/>
        <w:jc w:val="center"/>
        <w:rPr>
          <w:rFonts w:ascii="Tahoma" w:eastAsia="Tahoma" w:hAnsi="Tahoma" w:cs="Tahoma"/>
          <w:sz w:val="28"/>
          <w:szCs w:val="28"/>
        </w:rPr>
      </w:pPr>
    </w:p>
    <w:p w14:paraId="7EF3334E" w14:textId="54249B92" w:rsidR="0004037C" w:rsidRPr="00121773" w:rsidRDefault="004D5BC9" w:rsidP="00827153">
      <w:pPr>
        <w:spacing w:before="12" w:line="359" w:lineRule="auto"/>
        <w:ind w:left="277" w:right="354"/>
        <w:jc w:val="center"/>
        <w:rPr>
          <w:rFonts w:ascii="Tahoma" w:eastAsia="Tahoma" w:hAnsi="Tahoma" w:cs="Tahoma"/>
          <w:b/>
          <w:sz w:val="44"/>
          <w:szCs w:val="44"/>
        </w:rPr>
      </w:pPr>
      <w:proofErr w:type="spellStart"/>
      <w:r>
        <w:rPr>
          <w:rFonts w:ascii="Tahoma" w:eastAsia="Tahoma" w:hAnsi="Tahoma" w:cs="Tahoma"/>
          <w:b/>
          <w:spacing w:val="1"/>
          <w:position w:val="-2"/>
          <w:sz w:val="44"/>
          <w:szCs w:val="44"/>
        </w:rPr>
        <w:t>Luhv’s</w:t>
      </w:r>
      <w:proofErr w:type="spellEnd"/>
      <w:r>
        <w:rPr>
          <w:rFonts w:ascii="Tahoma" w:eastAsia="Tahoma" w:hAnsi="Tahoma" w:cs="Tahoma"/>
          <w:b/>
          <w:spacing w:val="1"/>
          <w:position w:val="-2"/>
          <w:sz w:val="44"/>
          <w:szCs w:val="44"/>
        </w:rPr>
        <w:t xml:space="preserve"> </w:t>
      </w:r>
      <w:r w:rsidR="000000E9">
        <w:rPr>
          <w:rFonts w:ascii="Tahoma" w:eastAsia="Tahoma" w:hAnsi="Tahoma" w:cs="Tahoma"/>
          <w:b/>
          <w:spacing w:val="1"/>
          <w:position w:val="-2"/>
          <w:sz w:val="44"/>
          <w:szCs w:val="44"/>
        </w:rPr>
        <w:t>at Reading Terminal Market</w:t>
      </w:r>
    </w:p>
    <w:p w14:paraId="53043C55" w14:textId="3F648F27" w:rsidR="003D7542" w:rsidRPr="0004037C" w:rsidRDefault="000000E9" w:rsidP="00827153">
      <w:pPr>
        <w:spacing w:before="12" w:line="359" w:lineRule="auto"/>
        <w:ind w:left="277" w:right="354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44"/>
          <w:szCs w:val="44"/>
        </w:rPr>
        <w:t>51 N. 12</w:t>
      </w:r>
      <w:r w:rsidRPr="000000E9">
        <w:rPr>
          <w:rFonts w:ascii="Tahoma" w:eastAsia="Tahoma" w:hAnsi="Tahoma" w:cs="Tahoma"/>
          <w:b/>
          <w:spacing w:val="1"/>
          <w:sz w:val="44"/>
          <w:szCs w:val="44"/>
          <w:vertAlign w:val="superscript"/>
        </w:rPr>
        <w:t>th</w:t>
      </w:r>
      <w:r>
        <w:rPr>
          <w:rFonts w:ascii="Tahoma" w:eastAsia="Tahoma" w:hAnsi="Tahoma" w:cs="Tahoma"/>
          <w:b/>
          <w:spacing w:val="1"/>
          <w:sz w:val="44"/>
          <w:szCs w:val="44"/>
        </w:rPr>
        <w:t xml:space="preserve"> Street</w:t>
      </w:r>
    </w:p>
    <w:p w14:paraId="648B729A" w14:textId="20AD855C" w:rsidR="003D7542" w:rsidRPr="00121773" w:rsidRDefault="000000E9" w:rsidP="00827153">
      <w:pPr>
        <w:ind w:left="2030" w:right="2107"/>
        <w:jc w:val="center"/>
        <w:rPr>
          <w:rFonts w:ascii="Tahoma" w:eastAsia="Tahoma" w:hAnsi="Tahoma" w:cs="Tahoma"/>
          <w:b/>
          <w:w w:val="99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Philadelphia</w:t>
      </w:r>
      <w:r w:rsidR="00CA49A7" w:rsidRPr="00121773">
        <w:rPr>
          <w:rFonts w:ascii="Tahoma" w:eastAsia="Tahoma" w:hAnsi="Tahoma" w:cs="Tahoma"/>
          <w:b/>
          <w:sz w:val="44"/>
          <w:szCs w:val="44"/>
        </w:rPr>
        <w:t>,</w:t>
      </w:r>
      <w:r w:rsidR="00CA49A7" w:rsidRPr="00121773">
        <w:rPr>
          <w:rFonts w:ascii="Tahoma" w:eastAsia="Tahoma" w:hAnsi="Tahoma" w:cs="Tahoma"/>
          <w:b/>
          <w:spacing w:val="-29"/>
          <w:sz w:val="44"/>
          <w:szCs w:val="44"/>
        </w:rPr>
        <w:t xml:space="preserve"> </w:t>
      </w:r>
      <w:r w:rsidR="00CA49A7" w:rsidRPr="00121773">
        <w:rPr>
          <w:rFonts w:ascii="Tahoma" w:eastAsia="Tahoma" w:hAnsi="Tahoma" w:cs="Tahoma"/>
          <w:b/>
          <w:spacing w:val="-1"/>
          <w:sz w:val="44"/>
          <w:szCs w:val="44"/>
        </w:rPr>
        <w:t>P</w:t>
      </w:r>
      <w:r w:rsidR="00CA49A7" w:rsidRPr="00121773">
        <w:rPr>
          <w:rFonts w:ascii="Tahoma" w:eastAsia="Tahoma" w:hAnsi="Tahoma" w:cs="Tahoma"/>
          <w:b/>
          <w:sz w:val="44"/>
          <w:szCs w:val="44"/>
        </w:rPr>
        <w:t>A</w:t>
      </w:r>
      <w:r w:rsidR="00CA49A7" w:rsidRPr="00121773">
        <w:rPr>
          <w:rFonts w:ascii="Tahoma" w:eastAsia="Tahoma" w:hAnsi="Tahoma" w:cs="Tahoma"/>
          <w:b/>
          <w:spacing w:val="98"/>
          <w:sz w:val="44"/>
          <w:szCs w:val="44"/>
        </w:rPr>
        <w:t xml:space="preserve"> </w:t>
      </w:r>
      <w:r w:rsidR="00CA49A7" w:rsidRPr="00121773">
        <w:rPr>
          <w:rFonts w:ascii="Tahoma" w:eastAsia="Tahoma" w:hAnsi="Tahoma" w:cs="Tahoma"/>
          <w:b/>
          <w:spacing w:val="1"/>
          <w:w w:val="99"/>
          <w:sz w:val="44"/>
          <w:szCs w:val="44"/>
        </w:rPr>
        <w:t>1</w:t>
      </w:r>
      <w:r w:rsidR="004D5BC9">
        <w:rPr>
          <w:rFonts w:ascii="Tahoma" w:eastAsia="Tahoma" w:hAnsi="Tahoma" w:cs="Tahoma"/>
          <w:b/>
          <w:spacing w:val="1"/>
          <w:w w:val="99"/>
          <w:sz w:val="44"/>
          <w:szCs w:val="44"/>
        </w:rPr>
        <w:t>9</w:t>
      </w:r>
      <w:r>
        <w:rPr>
          <w:rFonts w:ascii="Tahoma" w:eastAsia="Tahoma" w:hAnsi="Tahoma" w:cs="Tahoma"/>
          <w:b/>
          <w:spacing w:val="1"/>
          <w:w w:val="99"/>
          <w:sz w:val="44"/>
          <w:szCs w:val="44"/>
        </w:rPr>
        <w:t>107</w:t>
      </w:r>
    </w:p>
    <w:p w14:paraId="54B86319" w14:textId="77777777" w:rsidR="00346BA9" w:rsidRDefault="00346BA9" w:rsidP="00827153">
      <w:pPr>
        <w:ind w:left="2030" w:right="2107"/>
        <w:jc w:val="center"/>
        <w:rPr>
          <w:rFonts w:ascii="Tahoma" w:eastAsia="Tahoma" w:hAnsi="Tahoma" w:cs="Tahoma"/>
          <w:sz w:val="28"/>
          <w:szCs w:val="28"/>
        </w:rPr>
      </w:pPr>
    </w:p>
    <w:p w14:paraId="40BE982A" w14:textId="77777777" w:rsidR="00F507AC" w:rsidRPr="00346BA9" w:rsidRDefault="00F507AC" w:rsidP="00827153">
      <w:pPr>
        <w:ind w:left="2030" w:right="2107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ARE</w:t>
      </w:r>
    </w:p>
    <w:p w14:paraId="6AE0542E" w14:textId="77777777" w:rsidR="00B35E82" w:rsidRPr="00337B35" w:rsidRDefault="007C44EF" w:rsidP="00337B35">
      <w:pPr>
        <w:spacing w:before="12" w:line="359" w:lineRule="auto"/>
        <w:ind w:left="277" w:right="354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spacing w:val="1"/>
          <w:position w:val="-2"/>
          <w:sz w:val="44"/>
          <w:szCs w:val="44"/>
        </w:rPr>
        <w:t>Kosher Pareve</w:t>
      </w:r>
      <w:r w:rsidR="00F507AC" w:rsidRPr="00F507AC">
        <w:rPr>
          <w:rFonts w:ascii="Tahoma" w:eastAsia="Tahoma" w:hAnsi="Tahoma" w:cs="Tahoma"/>
          <w:spacing w:val="1"/>
          <w:position w:val="-2"/>
          <w:sz w:val="44"/>
          <w:szCs w:val="44"/>
        </w:rPr>
        <w:t xml:space="preserve"> </w:t>
      </w:r>
    </w:p>
    <w:p w14:paraId="3B0A4925" w14:textId="77777777" w:rsidR="003D7542" w:rsidRDefault="00CA49A7" w:rsidP="00827153">
      <w:pPr>
        <w:spacing w:line="320" w:lineRule="exact"/>
        <w:ind w:right="537"/>
        <w:jc w:val="center"/>
        <w:rPr>
          <w:rFonts w:ascii="Tahoma" w:eastAsia="Tahoma" w:hAnsi="Tahoma" w:cs="Tahoma"/>
          <w:position w:val="-2"/>
          <w:sz w:val="28"/>
          <w:szCs w:val="28"/>
        </w:rPr>
      </w:pPr>
      <w:r>
        <w:rPr>
          <w:rFonts w:ascii="Tahoma" w:eastAsia="Tahoma" w:hAnsi="Tahoma" w:cs="Tahoma"/>
          <w:position w:val="-2"/>
          <w:sz w:val="28"/>
          <w:szCs w:val="28"/>
        </w:rPr>
        <w:t>AND</w:t>
      </w:r>
      <w:r>
        <w:rPr>
          <w:rFonts w:ascii="Tahoma" w:eastAsia="Tahoma" w:hAnsi="Tahoma" w:cs="Tahoma"/>
          <w:spacing w:val="-19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position w:val="-2"/>
          <w:sz w:val="28"/>
          <w:szCs w:val="28"/>
        </w:rPr>
        <w:t>UND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position w:val="-2"/>
          <w:sz w:val="28"/>
          <w:szCs w:val="28"/>
        </w:rPr>
        <w:t>R</w:t>
      </w:r>
      <w:r>
        <w:rPr>
          <w:rFonts w:ascii="Tahoma" w:eastAsia="Tahoma" w:hAnsi="Tahoma" w:cs="Tahoma"/>
          <w:spacing w:val="-17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position w:val="-2"/>
          <w:sz w:val="28"/>
          <w:szCs w:val="28"/>
        </w:rPr>
        <w:t>S</w:t>
      </w:r>
      <w:r>
        <w:rPr>
          <w:rFonts w:ascii="Tahoma" w:eastAsia="Tahoma" w:hAnsi="Tahoma" w:cs="Tahoma"/>
          <w:position w:val="-2"/>
          <w:sz w:val="28"/>
          <w:szCs w:val="28"/>
        </w:rPr>
        <w:t>UP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ER</w:t>
      </w:r>
      <w:r>
        <w:rPr>
          <w:rFonts w:ascii="Tahoma" w:eastAsia="Tahoma" w:hAnsi="Tahoma" w:cs="Tahoma"/>
          <w:position w:val="-2"/>
          <w:sz w:val="28"/>
          <w:szCs w:val="28"/>
        </w:rPr>
        <w:t>V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I</w:t>
      </w:r>
      <w:r>
        <w:rPr>
          <w:rFonts w:ascii="Tahoma" w:eastAsia="Tahoma" w:hAnsi="Tahoma" w:cs="Tahoma"/>
          <w:position w:val="-2"/>
          <w:sz w:val="28"/>
          <w:szCs w:val="28"/>
        </w:rPr>
        <w:t>S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I</w:t>
      </w:r>
      <w:r>
        <w:rPr>
          <w:rFonts w:ascii="Tahoma" w:eastAsia="Tahoma" w:hAnsi="Tahoma" w:cs="Tahoma"/>
          <w:position w:val="-2"/>
          <w:sz w:val="28"/>
          <w:szCs w:val="28"/>
        </w:rPr>
        <w:t>ON</w:t>
      </w:r>
      <w:r>
        <w:rPr>
          <w:rFonts w:ascii="Tahoma" w:eastAsia="Tahoma" w:hAnsi="Tahoma" w:cs="Tahoma"/>
          <w:spacing w:val="-16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F</w:t>
      </w:r>
      <w:r>
        <w:rPr>
          <w:rFonts w:ascii="Tahoma" w:eastAsia="Tahoma" w:hAnsi="Tahoma" w:cs="Tahoma"/>
          <w:position w:val="-2"/>
          <w:sz w:val="28"/>
          <w:szCs w:val="28"/>
        </w:rPr>
        <w:t>OR</w:t>
      </w:r>
      <w:r>
        <w:rPr>
          <w:rFonts w:ascii="Tahoma" w:eastAsia="Tahoma" w:hAnsi="Tahoma" w:cs="Tahoma"/>
          <w:spacing w:val="-19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position w:val="-2"/>
          <w:sz w:val="28"/>
          <w:szCs w:val="28"/>
        </w:rPr>
        <w:t>ALL</w:t>
      </w:r>
      <w:r>
        <w:rPr>
          <w:rFonts w:ascii="Tahoma" w:eastAsia="Tahoma" w:hAnsi="Tahoma" w:cs="Tahoma"/>
          <w:spacing w:val="-18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YE</w:t>
      </w:r>
      <w:r>
        <w:rPr>
          <w:rFonts w:ascii="Tahoma" w:eastAsia="Tahoma" w:hAnsi="Tahoma" w:cs="Tahoma"/>
          <w:position w:val="-2"/>
          <w:sz w:val="28"/>
          <w:szCs w:val="28"/>
        </w:rPr>
        <w:t xml:space="preserve">AR 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EX</w:t>
      </w:r>
      <w:r>
        <w:rPr>
          <w:rFonts w:ascii="Tahoma" w:eastAsia="Tahoma" w:hAnsi="Tahoma" w:cs="Tahoma"/>
          <w:b/>
          <w:spacing w:val="-3"/>
          <w:position w:val="-2"/>
          <w:sz w:val="28"/>
          <w:szCs w:val="28"/>
          <w:u w:val="thick" w:color="000000"/>
        </w:rPr>
        <w:t>C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  <w:u w:val="thick" w:color="000000"/>
        </w:rPr>
        <w:t>UD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  <w:u w:val="thick" w:color="000000"/>
        </w:rPr>
        <w:t>I</w:t>
      </w:r>
      <w:r>
        <w:rPr>
          <w:rFonts w:ascii="Tahoma" w:eastAsia="Tahoma" w:hAnsi="Tahoma" w:cs="Tahoma"/>
          <w:b/>
          <w:position w:val="-2"/>
          <w:sz w:val="28"/>
          <w:szCs w:val="28"/>
          <w:u w:val="thick" w:color="000000"/>
        </w:rPr>
        <w:t>NG</w:t>
      </w:r>
      <w:r>
        <w:rPr>
          <w:rFonts w:ascii="Tahoma" w:eastAsia="Tahoma" w:hAnsi="Tahoma" w:cs="Tahoma"/>
          <w:b/>
          <w:spacing w:val="-12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1"/>
          <w:position w:val="-2"/>
          <w:sz w:val="28"/>
          <w:szCs w:val="28"/>
        </w:rPr>
        <w:t>P</w:t>
      </w:r>
      <w:r>
        <w:rPr>
          <w:rFonts w:ascii="Tahoma" w:eastAsia="Tahoma" w:hAnsi="Tahoma" w:cs="Tahoma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spacing w:val="-3"/>
          <w:position w:val="-2"/>
          <w:sz w:val="28"/>
          <w:szCs w:val="28"/>
        </w:rPr>
        <w:t>S</w:t>
      </w:r>
      <w:r>
        <w:rPr>
          <w:rFonts w:ascii="Tahoma" w:eastAsia="Tahoma" w:hAnsi="Tahoma" w:cs="Tahoma"/>
          <w:position w:val="-2"/>
          <w:sz w:val="28"/>
          <w:szCs w:val="28"/>
        </w:rPr>
        <w:t>SO</w:t>
      </w:r>
      <w:r>
        <w:rPr>
          <w:rFonts w:ascii="Tahoma" w:eastAsia="Tahoma" w:hAnsi="Tahoma" w:cs="Tahoma"/>
          <w:spacing w:val="-2"/>
          <w:position w:val="-2"/>
          <w:sz w:val="28"/>
          <w:szCs w:val="28"/>
        </w:rPr>
        <w:t>V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position w:val="-2"/>
          <w:sz w:val="28"/>
          <w:szCs w:val="28"/>
        </w:rPr>
        <w:t>R.</w:t>
      </w:r>
    </w:p>
    <w:p w14:paraId="14A4E197" w14:textId="77777777" w:rsidR="00827153" w:rsidRDefault="00827153" w:rsidP="00827153">
      <w:pPr>
        <w:spacing w:line="320" w:lineRule="exact"/>
        <w:ind w:right="537"/>
        <w:jc w:val="center"/>
        <w:rPr>
          <w:rFonts w:ascii="Tahoma" w:eastAsia="Tahoma" w:hAnsi="Tahoma" w:cs="Tahoma"/>
          <w:position w:val="-2"/>
          <w:sz w:val="28"/>
          <w:szCs w:val="28"/>
          <w:rtl/>
        </w:rPr>
      </w:pPr>
    </w:p>
    <w:p w14:paraId="146F2CD5" w14:textId="77777777" w:rsidR="003D7542" w:rsidRDefault="003D7542" w:rsidP="00827153">
      <w:pPr>
        <w:spacing w:line="200" w:lineRule="exact"/>
        <w:jc w:val="center"/>
      </w:pPr>
    </w:p>
    <w:p w14:paraId="0817AC18" w14:textId="11CAEBB0" w:rsidR="003D7542" w:rsidRDefault="00B24A42" w:rsidP="00827153">
      <w:pPr>
        <w:spacing w:before="12" w:line="361" w:lineRule="auto"/>
        <w:ind w:left="1867" w:right="733" w:hanging="1519"/>
        <w:jc w:val="center"/>
        <w:rPr>
          <w:rFonts w:ascii="Tahoma" w:eastAsia="Tahoma" w:hAnsi="Tahoma" w:cs="Tahoma"/>
          <w:sz w:val="28"/>
          <w:szCs w:val="28"/>
        </w:rPr>
      </w:pPr>
      <w:r>
        <w:pict w14:anchorId="0692511E">
          <v:shape id="_x0000_s1026" type="#_x0000_t75" style="position:absolute;left:0;text-align:left;margin-left:81pt;margin-top:51.25pt;width:140.3pt;height:45pt;z-index:-251660288;mso-position-horizontal-relative:page">
            <v:imagedata r:id="rId7" o:title=""/>
            <w10:wrap anchorx="page"/>
          </v:shape>
        </w:pict>
      </w:r>
      <w:r w:rsidR="00CA49A7">
        <w:rPr>
          <w:rFonts w:ascii="Tahoma" w:eastAsia="Tahoma" w:hAnsi="Tahoma" w:cs="Tahoma"/>
          <w:b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H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z w:val="28"/>
          <w:szCs w:val="28"/>
        </w:rPr>
        <w:t>S</w:t>
      </w:r>
      <w:r w:rsidR="00CA49A7">
        <w:rPr>
          <w:rFonts w:ascii="Tahoma" w:eastAsia="Tahoma" w:hAnsi="Tahoma" w:cs="Tahoma"/>
          <w:b/>
          <w:spacing w:val="-17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3"/>
          <w:sz w:val="28"/>
          <w:szCs w:val="28"/>
        </w:rPr>
        <w:t>C</w:t>
      </w:r>
      <w:r w:rsidR="00CA49A7">
        <w:rPr>
          <w:rFonts w:ascii="Tahoma" w:eastAsia="Tahoma" w:hAnsi="Tahoma" w:cs="Tahoma"/>
          <w:b/>
          <w:sz w:val="28"/>
          <w:szCs w:val="28"/>
        </w:rPr>
        <w:t>ER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pacing w:val="-2"/>
          <w:sz w:val="28"/>
          <w:szCs w:val="28"/>
        </w:rPr>
        <w:t>F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z w:val="28"/>
          <w:szCs w:val="28"/>
        </w:rPr>
        <w:t>C</w:t>
      </w:r>
      <w:r w:rsidR="00CA49A7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="00CA49A7">
        <w:rPr>
          <w:rFonts w:ascii="Tahoma" w:eastAsia="Tahoma" w:hAnsi="Tahoma" w:cs="Tahoma"/>
          <w:b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z w:val="28"/>
          <w:szCs w:val="28"/>
        </w:rPr>
        <w:t>ON</w:t>
      </w:r>
      <w:r w:rsidR="00CA49A7">
        <w:rPr>
          <w:rFonts w:ascii="Tahoma" w:eastAsia="Tahoma" w:hAnsi="Tahoma" w:cs="Tahoma"/>
          <w:b/>
          <w:spacing w:val="-18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EX</w:t>
      </w:r>
      <w:r w:rsidR="00CA49A7">
        <w:rPr>
          <w:rFonts w:ascii="Tahoma" w:eastAsia="Tahoma" w:hAnsi="Tahoma" w:cs="Tahoma"/>
          <w:b/>
          <w:spacing w:val="-2"/>
          <w:sz w:val="28"/>
          <w:szCs w:val="28"/>
        </w:rPr>
        <w:t>P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I</w:t>
      </w:r>
      <w:r w:rsidR="00CA49A7">
        <w:rPr>
          <w:rFonts w:ascii="Tahoma" w:eastAsia="Tahoma" w:hAnsi="Tahoma" w:cs="Tahoma"/>
          <w:b/>
          <w:sz w:val="28"/>
          <w:szCs w:val="28"/>
        </w:rPr>
        <w:t>RES</w:t>
      </w:r>
      <w:r w:rsidR="00CA49A7">
        <w:rPr>
          <w:rFonts w:ascii="Tahoma" w:eastAsia="Tahoma" w:hAnsi="Tahoma" w:cs="Tahoma"/>
          <w:b/>
          <w:spacing w:val="-19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D</w:t>
      </w:r>
      <w:r w:rsidR="00CA49A7">
        <w:rPr>
          <w:rFonts w:ascii="Tahoma" w:eastAsia="Tahoma" w:hAnsi="Tahoma" w:cs="Tahoma"/>
          <w:b/>
          <w:sz w:val="28"/>
          <w:szCs w:val="28"/>
        </w:rPr>
        <w:t>ECE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 w:rsidR="00CA49A7">
        <w:rPr>
          <w:rFonts w:ascii="Tahoma" w:eastAsia="Tahoma" w:hAnsi="Tahoma" w:cs="Tahoma"/>
          <w:b/>
          <w:sz w:val="28"/>
          <w:szCs w:val="28"/>
        </w:rPr>
        <w:t>BER</w:t>
      </w:r>
      <w:r w:rsidR="00CA49A7">
        <w:rPr>
          <w:rFonts w:ascii="Tahoma" w:eastAsia="Tahoma" w:hAnsi="Tahoma" w:cs="Tahoma"/>
          <w:b/>
          <w:spacing w:val="-17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31</w:t>
      </w:r>
      <w:r w:rsidR="00CA49A7">
        <w:rPr>
          <w:rFonts w:ascii="Tahoma" w:eastAsia="Tahoma" w:hAnsi="Tahoma" w:cs="Tahoma"/>
          <w:b/>
          <w:sz w:val="28"/>
          <w:szCs w:val="28"/>
        </w:rPr>
        <w:t>,</w:t>
      </w:r>
      <w:r w:rsidR="00CA49A7">
        <w:rPr>
          <w:rFonts w:ascii="Tahoma" w:eastAsia="Tahoma" w:hAnsi="Tahoma" w:cs="Tahoma"/>
          <w:b/>
          <w:spacing w:val="-16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20</w:t>
      </w:r>
      <w:r w:rsidR="00D53014">
        <w:rPr>
          <w:rFonts w:ascii="Tahoma" w:eastAsia="Tahoma" w:hAnsi="Tahoma" w:cs="Tahoma"/>
          <w:b/>
          <w:spacing w:val="-1"/>
          <w:sz w:val="28"/>
          <w:szCs w:val="28"/>
        </w:rPr>
        <w:t>2</w:t>
      </w:r>
      <w:r>
        <w:rPr>
          <w:rFonts w:ascii="Tahoma" w:eastAsia="Tahoma" w:hAnsi="Tahoma" w:cs="Tahoma"/>
          <w:b/>
          <w:spacing w:val="-1"/>
          <w:sz w:val="28"/>
          <w:szCs w:val="28"/>
        </w:rPr>
        <w:t>1</w:t>
      </w:r>
      <w:r w:rsidR="00CA49A7">
        <w:rPr>
          <w:rFonts w:ascii="Tahoma" w:eastAsia="Tahoma" w:hAnsi="Tahoma" w:cs="Tahoma"/>
          <w:b/>
          <w:spacing w:val="-18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AND</w:t>
      </w:r>
      <w:r w:rsidR="000832F6">
        <w:rPr>
          <w:rFonts w:ascii="Tahoma" w:eastAsia="Tahoma" w:hAnsi="Tahoma" w:cs="Tahoma"/>
          <w:b/>
          <w:spacing w:val="-16"/>
          <w:sz w:val="28"/>
          <w:szCs w:val="28"/>
        </w:rPr>
        <w:t xml:space="preserve"> IS </w:t>
      </w:r>
      <w:r w:rsidR="00CA49A7">
        <w:rPr>
          <w:rFonts w:ascii="Tahoma" w:eastAsia="Tahoma" w:hAnsi="Tahoma" w:cs="Tahoma"/>
          <w:b/>
          <w:sz w:val="28"/>
          <w:szCs w:val="28"/>
        </w:rPr>
        <w:t>S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="00CA49A7">
        <w:rPr>
          <w:rFonts w:ascii="Tahoma" w:eastAsia="Tahoma" w:hAnsi="Tahoma" w:cs="Tahoma"/>
          <w:b/>
          <w:sz w:val="28"/>
          <w:szCs w:val="28"/>
        </w:rPr>
        <w:t>BJECT</w:t>
      </w:r>
      <w:r w:rsidR="00CA49A7">
        <w:rPr>
          <w:rFonts w:ascii="Tahoma" w:eastAsia="Tahoma" w:hAnsi="Tahoma" w:cs="Tahoma"/>
          <w:b/>
          <w:spacing w:val="-18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1"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z w:val="28"/>
          <w:szCs w:val="28"/>
        </w:rPr>
        <w:t>O</w:t>
      </w:r>
      <w:r w:rsidR="00CA49A7">
        <w:rPr>
          <w:rFonts w:ascii="Tahoma" w:eastAsia="Tahoma" w:hAnsi="Tahoma" w:cs="Tahoma"/>
          <w:b/>
          <w:spacing w:val="-20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RE</w:t>
      </w:r>
      <w:r w:rsidR="00CA49A7">
        <w:rPr>
          <w:rFonts w:ascii="Tahoma" w:eastAsia="Tahoma" w:hAnsi="Tahoma" w:cs="Tahoma"/>
          <w:b/>
          <w:spacing w:val="-2"/>
          <w:sz w:val="28"/>
          <w:szCs w:val="28"/>
        </w:rPr>
        <w:t>N</w:t>
      </w:r>
      <w:r w:rsidR="00CA49A7">
        <w:rPr>
          <w:rFonts w:ascii="Tahoma" w:eastAsia="Tahoma" w:hAnsi="Tahoma" w:cs="Tahoma"/>
          <w:b/>
          <w:sz w:val="28"/>
          <w:szCs w:val="28"/>
        </w:rPr>
        <w:t>EW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A</w:t>
      </w:r>
      <w:r w:rsidR="00CA49A7">
        <w:rPr>
          <w:rFonts w:ascii="Tahoma" w:eastAsia="Tahoma" w:hAnsi="Tahoma" w:cs="Tahoma"/>
          <w:b/>
          <w:sz w:val="28"/>
          <w:szCs w:val="28"/>
        </w:rPr>
        <w:t>L</w:t>
      </w:r>
      <w:r w:rsidR="00CA49A7">
        <w:rPr>
          <w:rFonts w:ascii="Tahoma" w:eastAsia="Tahoma" w:hAnsi="Tahoma" w:cs="Tahoma"/>
          <w:b/>
          <w:spacing w:val="-17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AT</w:t>
      </w:r>
      <w:r w:rsidR="00CA49A7">
        <w:rPr>
          <w:rFonts w:ascii="Tahoma" w:eastAsia="Tahoma" w:hAnsi="Tahoma" w:cs="Tahoma"/>
          <w:b/>
          <w:spacing w:val="-18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H</w:t>
      </w:r>
      <w:r w:rsidR="00CA49A7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="00CA49A7">
        <w:rPr>
          <w:rFonts w:ascii="Tahoma" w:eastAsia="Tahoma" w:hAnsi="Tahoma" w:cs="Tahoma"/>
          <w:b/>
          <w:sz w:val="28"/>
          <w:szCs w:val="28"/>
        </w:rPr>
        <w:t>T</w:t>
      </w:r>
      <w:r w:rsidR="00CA49A7">
        <w:rPr>
          <w:rFonts w:ascii="Tahoma" w:eastAsia="Tahoma" w:hAnsi="Tahoma" w:cs="Tahoma"/>
          <w:b/>
          <w:spacing w:val="-16"/>
          <w:sz w:val="28"/>
          <w:szCs w:val="28"/>
        </w:rPr>
        <w:t xml:space="preserve"> </w:t>
      </w:r>
      <w:r w:rsidR="00CA49A7">
        <w:rPr>
          <w:rFonts w:ascii="Tahoma" w:eastAsia="Tahoma" w:hAnsi="Tahoma" w:cs="Tahoma"/>
          <w:b/>
          <w:spacing w:val="-1"/>
          <w:sz w:val="28"/>
          <w:szCs w:val="28"/>
        </w:rPr>
        <w:t>TIM</w:t>
      </w:r>
      <w:r w:rsidR="00CA49A7">
        <w:rPr>
          <w:rFonts w:ascii="Tahoma" w:eastAsia="Tahoma" w:hAnsi="Tahoma" w:cs="Tahoma"/>
          <w:b/>
          <w:sz w:val="28"/>
          <w:szCs w:val="28"/>
        </w:rPr>
        <w:t>E.</w:t>
      </w:r>
    </w:p>
    <w:p w14:paraId="0F31B77D" w14:textId="77777777" w:rsidR="003D7542" w:rsidRDefault="003D7542" w:rsidP="00900213">
      <w:pPr>
        <w:spacing w:line="200" w:lineRule="exact"/>
        <w:jc w:val="center"/>
      </w:pPr>
    </w:p>
    <w:p w14:paraId="0158F4AE" w14:textId="77777777" w:rsidR="003D7542" w:rsidRDefault="003D7542">
      <w:pPr>
        <w:spacing w:line="200" w:lineRule="exact"/>
      </w:pPr>
    </w:p>
    <w:p w14:paraId="4CAF6883" w14:textId="77777777" w:rsidR="003D7542" w:rsidRDefault="003D7542">
      <w:pPr>
        <w:spacing w:line="200" w:lineRule="exact"/>
      </w:pPr>
    </w:p>
    <w:p w14:paraId="0049575D" w14:textId="77777777" w:rsidR="003D7542" w:rsidRDefault="003D7542">
      <w:pPr>
        <w:spacing w:line="200" w:lineRule="exact"/>
      </w:pPr>
    </w:p>
    <w:p w14:paraId="18A94DB3" w14:textId="77777777" w:rsidR="003D7542" w:rsidRDefault="003D7542">
      <w:pPr>
        <w:spacing w:before="3" w:line="240" w:lineRule="exact"/>
        <w:rPr>
          <w:sz w:val="24"/>
          <w:szCs w:val="24"/>
        </w:rPr>
      </w:pPr>
    </w:p>
    <w:p w14:paraId="32168760" w14:textId="77777777" w:rsidR="003D7542" w:rsidRDefault="00CA49A7">
      <w:pPr>
        <w:ind w:left="10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BB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V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WA</w:t>
      </w:r>
      <w:r>
        <w:rPr>
          <w:rFonts w:ascii="Tahoma" w:eastAsia="Tahoma" w:hAnsi="Tahoma" w:cs="Tahoma"/>
          <w:spacing w:val="2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Z</w:t>
      </w:r>
    </w:p>
    <w:sectPr w:rsidR="003D7542">
      <w:type w:val="continuous"/>
      <w:pgSz w:w="12240" w:h="15840"/>
      <w:pgMar w:top="520" w:right="12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Miriam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6450"/>
    <w:multiLevelType w:val="multilevel"/>
    <w:tmpl w:val="4D2014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42"/>
    <w:rsid w:val="000000E9"/>
    <w:rsid w:val="0003310D"/>
    <w:rsid w:val="0004037C"/>
    <w:rsid w:val="000832F6"/>
    <w:rsid w:val="000F479E"/>
    <w:rsid w:val="00121773"/>
    <w:rsid w:val="00184A5C"/>
    <w:rsid w:val="001E0536"/>
    <w:rsid w:val="0020125F"/>
    <w:rsid w:val="00337B35"/>
    <w:rsid w:val="00346BA9"/>
    <w:rsid w:val="003A403D"/>
    <w:rsid w:val="003D7542"/>
    <w:rsid w:val="00410DF5"/>
    <w:rsid w:val="00490AA4"/>
    <w:rsid w:val="004B1626"/>
    <w:rsid w:val="004D5BC9"/>
    <w:rsid w:val="007C44EF"/>
    <w:rsid w:val="007F20F1"/>
    <w:rsid w:val="00827153"/>
    <w:rsid w:val="00835213"/>
    <w:rsid w:val="00900213"/>
    <w:rsid w:val="009D1BD3"/>
    <w:rsid w:val="00A33D5D"/>
    <w:rsid w:val="00A67DF6"/>
    <w:rsid w:val="00A767BA"/>
    <w:rsid w:val="00B02BA5"/>
    <w:rsid w:val="00B24A42"/>
    <w:rsid w:val="00B35E82"/>
    <w:rsid w:val="00B7168C"/>
    <w:rsid w:val="00CA49A7"/>
    <w:rsid w:val="00D53014"/>
    <w:rsid w:val="00D56F3F"/>
    <w:rsid w:val="00E33959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969CF16"/>
  <w15:docId w15:val="{263A3A64-5AF0-4FBE-92B4-302F92A5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cphill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Rafsky</dc:creator>
  <cp:lastModifiedBy>Dr. Julia Weinberg</cp:lastModifiedBy>
  <cp:revision>21</cp:revision>
  <dcterms:created xsi:type="dcterms:W3CDTF">2017-04-19T22:14:00Z</dcterms:created>
  <dcterms:modified xsi:type="dcterms:W3CDTF">2021-01-08T12:56:00Z</dcterms:modified>
</cp:coreProperties>
</file>