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9275A" w14:textId="77777777" w:rsidR="00E777F3" w:rsidRDefault="004A2BEC">
      <w:pPr>
        <w:spacing w:before="41"/>
        <w:ind w:left="3154" w:right="30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rn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nal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5"/>
          <w:sz w:val="32"/>
          <w:szCs w:val="32"/>
        </w:rPr>
        <w:t>K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os</w:t>
      </w:r>
      <w:r>
        <w:rPr>
          <w:rFonts w:ascii="Calibri" w:eastAsia="Calibri" w:hAnsi="Calibri" w:cs="Calibri"/>
          <w:b/>
          <w:sz w:val="32"/>
          <w:szCs w:val="32"/>
        </w:rPr>
        <w:t>h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r Counc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l</w:t>
      </w:r>
    </w:p>
    <w:p w14:paraId="5CC77F83" w14:textId="77777777" w:rsidR="00E777F3" w:rsidRDefault="004A2BEC">
      <w:pPr>
        <w:spacing w:line="380" w:lineRule="exact"/>
        <w:ind w:left="2926" w:right="-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Or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hod</w:t>
      </w:r>
      <w:r>
        <w:rPr>
          <w:rFonts w:ascii="Calibri" w:eastAsia="Calibri" w:hAnsi="Calibri" w:cs="Calibri"/>
          <w:b/>
          <w:spacing w:val="-4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x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5"/>
          <w:position w:val="1"/>
          <w:sz w:val="32"/>
          <w:szCs w:val="32"/>
        </w:rPr>
        <w:t>K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os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 xml:space="preserve">r </w:t>
      </w:r>
      <w:r>
        <w:rPr>
          <w:rFonts w:ascii="Calibri" w:eastAsia="Calibri" w:hAnsi="Calibri" w:cs="Calibri"/>
          <w:b/>
          <w:spacing w:val="1"/>
          <w:w w:val="98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w w:val="98"/>
          <w:position w:val="1"/>
          <w:sz w:val="32"/>
          <w:szCs w:val="32"/>
        </w:rPr>
        <w:t>up</w:t>
      </w:r>
      <w:r>
        <w:rPr>
          <w:rFonts w:ascii="Calibri" w:eastAsia="Calibri" w:hAnsi="Calibri" w:cs="Calibri"/>
          <w:b/>
          <w:spacing w:val="-1"/>
          <w:w w:val="98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2"/>
          <w:w w:val="98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w w:val="98"/>
          <w:position w:val="1"/>
          <w:sz w:val="32"/>
          <w:szCs w:val="32"/>
        </w:rPr>
        <w:t>v</w:t>
      </w:r>
      <w:r>
        <w:rPr>
          <w:rFonts w:ascii="Calibri" w:eastAsia="Calibri" w:hAnsi="Calibri" w:cs="Calibri"/>
          <w:b/>
          <w:spacing w:val="3"/>
          <w:w w:val="99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1"/>
          <w:w w:val="99"/>
          <w:position w:val="1"/>
          <w:sz w:val="32"/>
          <w:szCs w:val="32"/>
        </w:rPr>
        <w:t>si</w:t>
      </w:r>
      <w:r>
        <w:rPr>
          <w:rFonts w:ascii="Calibri" w:eastAsia="Calibri" w:hAnsi="Calibri" w:cs="Calibri"/>
          <w:b/>
          <w:spacing w:val="1"/>
          <w:w w:val="98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w w:val="98"/>
          <w:position w:val="1"/>
          <w:sz w:val="32"/>
          <w:szCs w:val="32"/>
        </w:rPr>
        <w:t>n</w:t>
      </w:r>
    </w:p>
    <w:p w14:paraId="6C7399EE" w14:textId="77777777" w:rsidR="00E777F3" w:rsidRDefault="004A2BEC">
      <w:pPr>
        <w:spacing w:before="1"/>
        <w:ind w:left="2892" w:right="-4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te</w:t>
      </w:r>
      <w:r>
        <w:rPr>
          <w:rFonts w:ascii="Calibri" w:eastAsia="Calibri" w:hAnsi="Calibri" w:cs="Calibri"/>
          <w:b/>
          <w:sz w:val="32"/>
          <w:szCs w:val="32"/>
        </w:rPr>
        <w:t>r C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it</w:t>
      </w:r>
      <w:r>
        <w:rPr>
          <w:rFonts w:ascii="Calibri" w:eastAsia="Calibri" w:hAnsi="Calibri" w:cs="Calibri"/>
          <w:b/>
          <w:spacing w:val="-17"/>
          <w:sz w:val="32"/>
          <w:szCs w:val="32"/>
        </w:rPr>
        <w:t>y</w:t>
      </w:r>
      <w:r>
        <w:rPr>
          <w:rFonts w:ascii="Calibri" w:eastAsia="Calibri" w:hAnsi="Calibri" w:cs="Calibri"/>
          <w:b/>
          <w:sz w:val="32"/>
          <w:szCs w:val="32"/>
        </w:rPr>
        <w:t xml:space="preserve">,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b/>
          <w:sz w:val="32"/>
          <w:szCs w:val="32"/>
        </w:rPr>
        <w:t>h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il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sz w:val="32"/>
          <w:szCs w:val="32"/>
        </w:rPr>
        <w:t>h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 xml:space="preserve">a </w:t>
      </w:r>
      <w:r>
        <w:rPr>
          <w:rFonts w:ascii="Calibri" w:eastAsia="Calibri" w:hAnsi="Calibri" w:cs="Calibri"/>
          <w:b/>
          <w:spacing w:val="1"/>
          <w:w w:val="98"/>
          <w:sz w:val="32"/>
          <w:szCs w:val="32"/>
        </w:rPr>
        <w:t>D</w:t>
      </w:r>
      <w:r>
        <w:rPr>
          <w:rFonts w:ascii="Calibri" w:eastAsia="Calibri" w:hAnsi="Calibri" w:cs="Calibri"/>
          <w:b/>
          <w:spacing w:val="2"/>
          <w:w w:val="99"/>
          <w:sz w:val="32"/>
          <w:szCs w:val="32"/>
        </w:rPr>
        <w:t>i</w:t>
      </w:r>
      <w:r>
        <w:rPr>
          <w:rFonts w:ascii="Calibri" w:eastAsia="Calibri" w:hAnsi="Calibri" w:cs="Calibri"/>
          <w:b/>
          <w:w w:val="98"/>
          <w:sz w:val="32"/>
          <w:szCs w:val="32"/>
        </w:rPr>
        <w:t>v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3"/>
          <w:w w:val="98"/>
          <w:sz w:val="32"/>
          <w:szCs w:val="32"/>
        </w:rPr>
        <w:t>o</w:t>
      </w:r>
      <w:r>
        <w:rPr>
          <w:rFonts w:ascii="Calibri" w:eastAsia="Calibri" w:hAnsi="Calibri" w:cs="Calibri"/>
          <w:b/>
          <w:w w:val="98"/>
          <w:sz w:val="32"/>
          <w:szCs w:val="32"/>
        </w:rPr>
        <w:t>n</w:t>
      </w:r>
    </w:p>
    <w:p w14:paraId="29E53B65" w14:textId="77777777" w:rsidR="00E777F3" w:rsidRDefault="004A2BEC">
      <w:pPr>
        <w:spacing w:line="380" w:lineRule="exact"/>
        <w:ind w:left="4180" w:right="124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2"/>
          <w:w w:val="99"/>
          <w:position w:val="1"/>
          <w:sz w:val="32"/>
          <w:szCs w:val="32"/>
        </w:rPr>
        <w:t>48</w:t>
      </w:r>
      <w:r>
        <w:rPr>
          <w:rFonts w:ascii="Calibri" w:eastAsia="Calibri" w:hAnsi="Calibri" w:cs="Calibri"/>
          <w:b/>
          <w:w w:val="99"/>
          <w:position w:val="1"/>
          <w:sz w:val="32"/>
          <w:szCs w:val="32"/>
        </w:rPr>
        <w:t>4</w:t>
      </w:r>
      <w:r>
        <w:rPr>
          <w:rFonts w:ascii="Calibri" w:eastAsia="Calibri" w:hAnsi="Calibri" w:cs="Calibri"/>
          <w:b/>
          <w:w w:val="98"/>
          <w:position w:val="1"/>
          <w:sz w:val="32"/>
          <w:szCs w:val="32"/>
        </w:rPr>
        <w:t>-</w:t>
      </w:r>
      <w:r>
        <w:rPr>
          <w:rFonts w:ascii="Calibri" w:eastAsia="Calibri" w:hAnsi="Calibri" w:cs="Calibri"/>
          <w:b/>
          <w:spacing w:val="3"/>
          <w:w w:val="98"/>
          <w:position w:val="1"/>
          <w:sz w:val="32"/>
          <w:szCs w:val="32"/>
        </w:rPr>
        <w:t>8</w:t>
      </w:r>
      <w:r>
        <w:rPr>
          <w:rFonts w:ascii="Calibri" w:eastAsia="Calibri" w:hAnsi="Calibri" w:cs="Calibri"/>
          <w:b/>
          <w:spacing w:val="2"/>
          <w:w w:val="99"/>
          <w:position w:val="1"/>
          <w:sz w:val="32"/>
          <w:szCs w:val="32"/>
        </w:rPr>
        <w:t>5</w:t>
      </w:r>
      <w:r>
        <w:rPr>
          <w:rFonts w:ascii="Calibri" w:eastAsia="Calibri" w:hAnsi="Calibri" w:cs="Calibri"/>
          <w:b/>
          <w:w w:val="99"/>
          <w:position w:val="1"/>
          <w:sz w:val="32"/>
          <w:szCs w:val="32"/>
        </w:rPr>
        <w:t>7</w:t>
      </w:r>
      <w:r>
        <w:rPr>
          <w:rFonts w:ascii="Calibri" w:eastAsia="Calibri" w:hAnsi="Calibri" w:cs="Calibri"/>
          <w:b/>
          <w:spacing w:val="3"/>
          <w:w w:val="98"/>
          <w:position w:val="1"/>
          <w:sz w:val="32"/>
          <w:szCs w:val="32"/>
        </w:rPr>
        <w:t>-</w:t>
      </w:r>
      <w:r>
        <w:rPr>
          <w:rFonts w:ascii="Calibri" w:eastAsia="Calibri" w:hAnsi="Calibri" w:cs="Calibri"/>
          <w:b/>
          <w:spacing w:val="2"/>
          <w:w w:val="99"/>
          <w:position w:val="1"/>
          <w:sz w:val="32"/>
          <w:szCs w:val="32"/>
        </w:rPr>
        <w:t>21</w:t>
      </w:r>
      <w:r>
        <w:rPr>
          <w:rFonts w:ascii="Calibri" w:eastAsia="Calibri" w:hAnsi="Calibri" w:cs="Calibri"/>
          <w:b/>
          <w:w w:val="99"/>
          <w:position w:val="1"/>
          <w:sz w:val="32"/>
          <w:szCs w:val="32"/>
        </w:rPr>
        <w:t>77</w:t>
      </w:r>
    </w:p>
    <w:p w14:paraId="5A2455F3" w14:textId="77777777" w:rsidR="00E777F3" w:rsidRDefault="00C03A95">
      <w:pPr>
        <w:spacing w:before="1"/>
        <w:ind w:left="3716" w:right="778"/>
        <w:jc w:val="center"/>
        <w:rPr>
          <w:rFonts w:ascii="Calibri" w:eastAsia="Calibri" w:hAnsi="Calibri" w:cs="Calibri"/>
          <w:sz w:val="32"/>
          <w:szCs w:val="32"/>
        </w:rPr>
      </w:pPr>
      <w:r>
        <w:pict w14:anchorId="03F72AFB">
          <v:group id="_x0000_s1043" style="position:absolute;left:0;text-align:left;margin-left:243.35pt;margin-top:16.45pt;width:138.1pt;height:1.1pt;z-index:-251659776;mso-position-horizontal-relative:page" coordorigin="4867,329" coordsize="2762,22">
            <v:shape id="_x0000_s1060" style="position:absolute;left:4878;top:340;width:78;height:0" coordorigin="4878,340" coordsize="78,0" path="m4878,340r78,e" filled="f" strokecolor="#00007f" strokeweight="1.1pt">
              <v:path arrowok="t"/>
            </v:shape>
            <v:shape id="_x0000_s1059" style="position:absolute;left:4956;top:340;width:146;height:0" coordorigin="4956,340" coordsize="146,0" path="m4956,340r146,e" filled="f" strokecolor="#00007f" strokeweight="1.1pt">
              <v:path arrowok="t"/>
            </v:shape>
            <v:shape id="_x0000_s1058" style="position:absolute;left:5102;top:340;width:132;height:0" coordorigin="5102,340" coordsize="132,0" path="m5102,340r132,e" filled="f" strokecolor="#00007f" strokeweight="1.1pt">
              <v:path arrowok="t"/>
            </v:shape>
            <v:shape id="_x0000_s1057" style="position:absolute;left:5236;top:340;width:340;height:0" coordorigin="5236,340" coordsize="340,0" path="m5236,340r340,e" filled="f" strokecolor="#00007f" strokeweight="1.1pt">
              <v:path arrowok="t"/>
            </v:shape>
            <v:shape id="_x0000_s1056" style="position:absolute;left:5574;top:340;width:78;height:0" coordorigin="5574,340" coordsize="78,0" path="m5574,340r78,e" filled="f" strokecolor="#00007f" strokeweight="1.1pt">
              <v:path arrowok="t"/>
            </v:shape>
            <v:shape id="_x0000_s1055" style="position:absolute;left:5652;top:340;width:78;height:0" coordorigin="5652,340" coordsize="78,0" path="m5652,340r78,e" filled="f" strokecolor="#00007f" strokeweight="1.1pt">
              <v:path arrowok="t"/>
            </v:shape>
            <v:shape id="_x0000_s1054" style="position:absolute;left:5730;top:340;width:2;height:0" coordorigin="5730,340" coordsize="2,0" path="m5730,340r,e" filled="f" strokecolor="#00007f" strokeweight="1.1pt">
              <v:path arrowok="t"/>
            </v:shape>
            <v:shape id="_x0000_s1053" style="position:absolute;left:5730;top:340;width:2;height:0" coordorigin="5730,340" coordsize="2,0" path="m5730,340r,e" filled="f" strokecolor="#00007f" strokeweight="1.1pt">
              <v:path arrowok="t"/>
            </v:shape>
            <v:shape id="_x0000_s1052" style="position:absolute;left:5732;top:340;width:228;height:0" coordorigin="5732,340" coordsize="228,0" path="m5732,340r228,e" filled="f" strokecolor="#00007f" strokeweight="1.1pt">
              <v:path arrowok="t"/>
            </v:shape>
            <v:shape id="_x0000_s1051" style="position:absolute;left:5960;top:340;width:284;height:0" coordorigin="5960,340" coordsize="284,0" path="m5960,340r284,e" filled="f" strokecolor="#00007f" strokeweight="1.1pt">
              <v:path arrowok="t"/>
            </v:shape>
            <v:shape id="_x0000_s1050" style="position:absolute;left:6246;top:340;width:564;height:0" coordorigin="6246,340" coordsize="564,0" path="m6246,340r564,e" filled="f" strokecolor="#00007f" strokeweight="1.1pt">
              <v:path arrowok="t"/>
            </v:shape>
            <v:shape id="_x0000_s1049" style="position:absolute;left:6812;top:340;width:78;height:0" coordorigin="6812,340" coordsize="78,0" path="m6812,340r78,e" filled="f" strokecolor="#00007f" strokeweight="1.1pt">
              <v:path arrowok="t"/>
            </v:shape>
            <v:shape id="_x0000_s1048" style="position:absolute;left:6890;top:340;width:78;height:0" coordorigin="6890,340" coordsize="78,0" path="m6890,340r78,e" filled="f" strokecolor="#00007f" strokeweight="1.1pt">
              <v:path arrowok="t"/>
            </v:shape>
            <v:shape id="_x0000_s1047" style="position:absolute;left:6968;top:340;width:84;height:0" coordorigin="6968,340" coordsize="84,0" path="m6968,340r84,e" filled="f" strokecolor="#00007f" strokeweight="1.1pt">
              <v:path arrowok="t"/>
            </v:shape>
            <v:shape id="_x0000_s1046" style="position:absolute;left:7056;top:340;width:130;height:0" coordorigin="7056,340" coordsize="130,0" path="m7056,340r130,e" filled="f" strokecolor="#00007f" strokeweight="1.1pt">
              <v:path arrowok="t"/>
            </v:shape>
            <v:shape id="_x0000_s1045" style="position:absolute;left:7186;top:340;width:170;height:0" coordorigin="7186,340" coordsize="170,0" path="m7186,340r170,e" filled="f" strokecolor="#00007f" strokeweight="1.1pt">
              <v:path arrowok="t"/>
            </v:shape>
            <v:shape id="_x0000_s1044" style="position:absolute;left:7360;top:340;width:258;height:0" coordorigin="7360,340" coordsize="258,0" path="m7360,340r258,e" filled="f" strokecolor="#00007f" strokeweight="1.1pt">
              <v:path arrowok="t"/>
            </v:shape>
            <w10:wrap anchorx="page"/>
          </v:group>
        </w:pict>
      </w:r>
      <w:hyperlink r:id="rId5">
        <w:r w:rsidR="004A2BEC">
          <w:rPr>
            <w:rFonts w:ascii="Calibri" w:eastAsia="Calibri" w:hAnsi="Calibri" w:cs="Calibri"/>
            <w:b/>
            <w:color w:val="00007F"/>
            <w:w w:val="99"/>
            <w:sz w:val="32"/>
            <w:szCs w:val="32"/>
          </w:rPr>
          <w:t>i</w:t>
        </w:r>
        <w:r w:rsidR="004A2BEC">
          <w:rPr>
            <w:rFonts w:ascii="Calibri" w:eastAsia="Calibri" w:hAnsi="Calibri" w:cs="Calibri"/>
            <w:b/>
            <w:color w:val="00007F"/>
            <w:spacing w:val="-6"/>
            <w:w w:val="99"/>
            <w:sz w:val="32"/>
            <w:szCs w:val="32"/>
          </w:rPr>
          <w:t>k</w:t>
        </w:r>
        <w:r w:rsidR="004A2BEC">
          <w:rPr>
            <w:rFonts w:ascii="Calibri" w:eastAsia="Calibri" w:hAnsi="Calibri" w:cs="Calibri"/>
            <w:b/>
            <w:color w:val="00007F"/>
            <w:spacing w:val="2"/>
            <w:w w:val="98"/>
            <w:sz w:val="32"/>
            <w:szCs w:val="32"/>
          </w:rPr>
          <w:t>c</w:t>
        </w:r>
        <w:r w:rsidR="004A2BEC">
          <w:rPr>
            <w:rFonts w:ascii="Calibri" w:eastAsia="Calibri" w:hAnsi="Calibri" w:cs="Calibri"/>
            <w:b/>
            <w:color w:val="00007F"/>
            <w:spacing w:val="-2"/>
            <w:w w:val="98"/>
            <w:sz w:val="32"/>
            <w:szCs w:val="32"/>
          </w:rPr>
          <w:t>p</w:t>
        </w:r>
        <w:r w:rsidR="004A2BEC">
          <w:rPr>
            <w:rFonts w:ascii="Calibri" w:eastAsia="Calibri" w:hAnsi="Calibri" w:cs="Calibri"/>
            <w:b/>
            <w:color w:val="00007F"/>
            <w:w w:val="98"/>
            <w:sz w:val="32"/>
            <w:szCs w:val="32"/>
          </w:rPr>
          <w:t>h</w:t>
        </w:r>
        <w:r w:rsidR="004A2BEC">
          <w:rPr>
            <w:rFonts w:ascii="Calibri" w:eastAsia="Calibri" w:hAnsi="Calibri" w:cs="Calibri"/>
            <w:b/>
            <w:color w:val="00007F"/>
            <w:w w:val="99"/>
            <w:sz w:val="32"/>
            <w:szCs w:val="32"/>
          </w:rPr>
          <w:t>i</w:t>
        </w:r>
        <w:r w:rsidR="004A2BEC">
          <w:rPr>
            <w:rFonts w:ascii="Calibri" w:eastAsia="Calibri" w:hAnsi="Calibri" w:cs="Calibri"/>
            <w:b/>
            <w:color w:val="00007F"/>
            <w:spacing w:val="2"/>
            <w:w w:val="99"/>
            <w:sz w:val="32"/>
            <w:szCs w:val="32"/>
          </w:rPr>
          <w:t>l</w:t>
        </w:r>
        <w:r w:rsidR="004A2BEC">
          <w:rPr>
            <w:rFonts w:ascii="Calibri" w:eastAsia="Calibri" w:hAnsi="Calibri" w:cs="Calibri"/>
            <w:b/>
            <w:color w:val="00007F"/>
            <w:spacing w:val="1"/>
            <w:w w:val="99"/>
            <w:sz w:val="32"/>
            <w:szCs w:val="32"/>
          </w:rPr>
          <w:t>l</w:t>
        </w:r>
        <w:r w:rsidR="004A2BEC">
          <w:rPr>
            <w:rFonts w:ascii="Calibri" w:eastAsia="Calibri" w:hAnsi="Calibri" w:cs="Calibri"/>
            <w:b/>
            <w:color w:val="00007F"/>
            <w:spacing w:val="-1"/>
            <w:w w:val="98"/>
            <w:sz w:val="32"/>
            <w:szCs w:val="32"/>
          </w:rPr>
          <w:t>y</w:t>
        </w:r>
        <w:r w:rsidR="004A2BEC">
          <w:rPr>
            <w:rFonts w:ascii="Calibri" w:eastAsia="Calibri" w:hAnsi="Calibri" w:cs="Calibri"/>
            <w:b/>
            <w:color w:val="00007F"/>
            <w:spacing w:val="2"/>
            <w:w w:val="98"/>
            <w:sz w:val="32"/>
            <w:szCs w:val="32"/>
          </w:rPr>
          <w:t>@</w:t>
        </w:r>
        <w:r w:rsidR="004A2BEC">
          <w:rPr>
            <w:rFonts w:ascii="Calibri" w:eastAsia="Calibri" w:hAnsi="Calibri" w:cs="Calibri"/>
            <w:b/>
            <w:color w:val="00007F"/>
            <w:w w:val="98"/>
            <w:sz w:val="32"/>
            <w:szCs w:val="32"/>
          </w:rPr>
          <w:t>g</w:t>
        </w:r>
        <w:r w:rsidR="004A2BEC">
          <w:rPr>
            <w:rFonts w:ascii="Calibri" w:eastAsia="Calibri" w:hAnsi="Calibri" w:cs="Calibri"/>
            <w:b/>
            <w:color w:val="00007F"/>
            <w:spacing w:val="-1"/>
            <w:w w:val="98"/>
            <w:sz w:val="32"/>
            <w:szCs w:val="32"/>
          </w:rPr>
          <w:t>m</w:t>
        </w:r>
        <w:r w:rsidR="004A2BEC">
          <w:rPr>
            <w:rFonts w:ascii="Calibri" w:eastAsia="Calibri" w:hAnsi="Calibri" w:cs="Calibri"/>
            <w:b/>
            <w:color w:val="00007F"/>
            <w:spacing w:val="3"/>
            <w:w w:val="98"/>
            <w:sz w:val="32"/>
            <w:szCs w:val="32"/>
          </w:rPr>
          <w:t>a</w:t>
        </w:r>
        <w:r w:rsidR="004A2BEC">
          <w:rPr>
            <w:rFonts w:ascii="Calibri" w:eastAsia="Calibri" w:hAnsi="Calibri" w:cs="Calibri"/>
            <w:b/>
            <w:color w:val="00007F"/>
            <w:w w:val="99"/>
            <w:sz w:val="32"/>
            <w:szCs w:val="32"/>
          </w:rPr>
          <w:t>il</w:t>
        </w:r>
        <w:r w:rsidR="004A2BEC">
          <w:rPr>
            <w:rFonts w:ascii="Calibri" w:eastAsia="Calibri" w:hAnsi="Calibri" w:cs="Calibri"/>
            <w:b/>
            <w:color w:val="00007F"/>
            <w:spacing w:val="4"/>
            <w:w w:val="98"/>
            <w:sz w:val="32"/>
            <w:szCs w:val="32"/>
          </w:rPr>
          <w:t>.</w:t>
        </w:r>
        <w:r w:rsidR="004A2BEC">
          <w:rPr>
            <w:rFonts w:ascii="Calibri" w:eastAsia="Calibri" w:hAnsi="Calibri" w:cs="Calibri"/>
            <w:b/>
            <w:color w:val="00007F"/>
            <w:spacing w:val="-2"/>
            <w:w w:val="98"/>
            <w:sz w:val="32"/>
            <w:szCs w:val="32"/>
          </w:rPr>
          <w:t>c</w:t>
        </w:r>
        <w:r w:rsidR="004A2BEC">
          <w:rPr>
            <w:rFonts w:ascii="Calibri" w:eastAsia="Calibri" w:hAnsi="Calibri" w:cs="Calibri"/>
            <w:b/>
            <w:color w:val="00007F"/>
            <w:spacing w:val="2"/>
            <w:w w:val="98"/>
            <w:sz w:val="32"/>
            <w:szCs w:val="32"/>
          </w:rPr>
          <w:t>o</w:t>
        </w:r>
        <w:r w:rsidR="004A2BEC">
          <w:rPr>
            <w:rFonts w:ascii="Calibri" w:eastAsia="Calibri" w:hAnsi="Calibri" w:cs="Calibri"/>
            <w:b/>
            <w:color w:val="00007F"/>
            <w:w w:val="98"/>
            <w:sz w:val="32"/>
            <w:szCs w:val="32"/>
          </w:rPr>
          <w:t>m</w:t>
        </w:r>
      </w:hyperlink>
    </w:p>
    <w:p w14:paraId="3F023753" w14:textId="77777777" w:rsidR="00E777F3" w:rsidRDefault="004A2BEC">
      <w:pPr>
        <w:spacing w:before="2" w:line="160" w:lineRule="exact"/>
        <w:rPr>
          <w:sz w:val="17"/>
          <w:szCs w:val="17"/>
        </w:rPr>
      </w:pPr>
      <w:r>
        <w:br w:type="column"/>
      </w:r>
    </w:p>
    <w:p w14:paraId="53114225" w14:textId="77777777" w:rsidR="00E777F3" w:rsidRDefault="00E777F3">
      <w:pPr>
        <w:spacing w:line="200" w:lineRule="exact"/>
      </w:pPr>
    </w:p>
    <w:p w14:paraId="58235ADC" w14:textId="77777777" w:rsidR="00E777F3" w:rsidRDefault="00E777F3">
      <w:pPr>
        <w:spacing w:line="200" w:lineRule="exact"/>
      </w:pPr>
    </w:p>
    <w:p w14:paraId="5F618675" w14:textId="77777777" w:rsidR="00E777F3" w:rsidRDefault="00E777F3">
      <w:pPr>
        <w:spacing w:line="200" w:lineRule="exact"/>
      </w:pPr>
    </w:p>
    <w:p w14:paraId="3B701CDB" w14:textId="77777777" w:rsidR="00E777F3" w:rsidRDefault="00E777F3">
      <w:pPr>
        <w:spacing w:line="200" w:lineRule="exact"/>
      </w:pPr>
    </w:p>
    <w:p w14:paraId="570FDC0B" w14:textId="77777777" w:rsidR="00E777F3" w:rsidRDefault="00E777F3">
      <w:pPr>
        <w:spacing w:line="200" w:lineRule="exact"/>
      </w:pPr>
    </w:p>
    <w:p w14:paraId="16796DB6" w14:textId="77777777" w:rsidR="00E777F3" w:rsidRDefault="00E777F3">
      <w:pPr>
        <w:spacing w:line="200" w:lineRule="exact"/>
      </w:pPr>
    </w:p>
    <w:p w14:paraId="4B729F2E" w14:textId="77777777" w:rsidR="00E777F3" w:rsidRDefault="00E777F3">
      <w:pPr>
        <w:spacing w:line="200" w:lineRule="exact"/>
      </w:pPr>
    </w:p>
    <w:p w14:paraId="07518D2B" w14:textId="77777777" w:rsidR="00E777F3" w:rsidRDefault="00E777F3">
      <w:pPr>
        <w:spacing w:line="200" w:lineRule="exact"/>
      </w:pPr>
    </w:p>
    <w:p w14:paraId="5EA15BD9" w14:textId="77777777" w:rsidR="00E777F3" w:rsidRDefault="00E777F3">
      <w:pPr>
        <w:spacing w:line="200" w:lineRule="exact"/>
      </w:pPr>
    </w:p>
    <w:p w14:paraId="6F4D7AA2" w14:textId="77777777" w:rsidR="00E777F3" w:rsidRDefault="00E777F3">
      <w:pPr>
        <w:spacing w:line="200" w:lineRule="exact"/>
      </w:pPr>
    </w:p>
    <w:p w14:paraId="0A667AC9" w14:textId="422BED8D" w:rsidR="00E777F3" w:rsidRDefault="004A2BEC">
      <w:pPr>
        <w:spacing w:line="280" w:lineRule="exact"/>
        <w:rPr>
          <w:rFonts w:ascii="Tahoma" w:eastAsia="Tahoma" w:hAnsi="Tahoma" w:cs="Tahoma"/>
          <w:sz w:val="24"/>
          <w:szCs w:val="24"/>
        </w:rPr>
        <w:sectPr w:rsidR="00E777F3">
          <w:type w:val="continuous"/>
          <w:pgSz w:w="12240" w:h="15840"/>
          <w:pgMar w:top="1280" w:right="1300" w:bottom="280" w:left="1120" w:header="720" w:footer="720" w:gutter="0"/>
          <w:cols w:num="2" w:space="720" w:equalWidth="0">
            <w:col w:w="7320" w:space="446"/>
            <w:col w:w="2054"/>
          </w:cols>
        </w:sectPr>
      </w:pPr>
      <w:r>
        <w:rPr>
          <w:rFonts w:ascii="Tahoma" w:eastAsia="Tahoma" w:hAnsi="Tahoma" w:cs="Tahoma"/>
          <w:position w:val="-2"/>
          <w:sz w:val="24"/>
          <w:szCs w:val="24"/>
        </w:rPr>
        <w:t>J</w:t>
      </w:r>
      <w:r w:rsidR="002F791F">
        <w:rPr>
          <w:rFonts w:ascii="Tahoma" w:eastAsia="Tahoma" w:hAnsi="Tahoma" w:cs="Tahoma"/>
          <w:position w:val="-2"/>
          <w:sz w:val="24"/>
          <w:szCs w:val="24"/>
        </w:rPr>
        <w:t>anuary 1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20</w:t>
      </w:r>
      <w:r w:rsidR="003354BE">
        <w:rPr>
          <w:rFonts w:ascii="Tahoma" w:eastAsia="Tahoma" w:hAnsi="Tahoma" w:cs="Tahoma"/>
          <w:spacing w:val="-1"/>
          <w:position w:val="-2"/>
          <w:sz w:val="24"/>
          <w:szCs w:val="24"/>
        </w:rPr>
        <w:t>2</w:t>
      </w:r>
      <w:r w:rsidR="00C03A95">
        <w:rPr>
          <w:rFonts w:ascii="Tahoma" w:eastAsia="Tahoma" w:hAnsi="Tahoma" w:cs="Tahoma"/>
          <w:spacing w:val="-1"/>
          <w:position w:val="-2"/>
          <w:sz w:val="24"/>
          <w:szCs w:val="24"/>
        </w:rPr>
        <w:t>1</w:t>
      </w:r>
    </w:p>
    <w:p w14:paraId="18813415" w14:textId="77777777" w:rsidR="00E777F3" w:rsidRDefault="00E777F3">
      <w:pPr>
        <w:spacing w:before="9" w:line="160" w:lineRule="exact"/>
        <w:rPr>
          <w:sz w:val="16"/>
          <w:szCs w:val="16"/>
        </w:rPr>
      </w:pPr>
    </w:p>
    <w:p w14:paraId="2FB7D2E9" w14:textId="77777777" w:rsidR="00E777F3" w:rsidRDefault="00E777F3">
      <w:pPr>
        <w:spacing w:line="200" w:lineRule="exact"/>
      </w:pPr>
    </w:p>
    <w:p w14:paraId="3A2300D9" w14:textId="77777777" w:rsidR="00E777F3" w:rsidRDefault="00E777F3">
      <w:pPr>
        <w:spacing w:line="200" w:lineRule="exact"/>
      </w:pPr>
    </w:p>
    <w:p w14:paraId="6BE45441" w14:textId="77777777" w:rsidR="00E777F3" w:rsidRDefault="00C03A95">
      <w:pPr>
        <w:spacing w:line="620" w:lineRule="exact"/>
        <w:ind w:left="2224"/>
        <w:rPr>
          <w:rFonts w:ascii="Lucida Sans Unicode" w:eastAsia="Lucida Sans Unicode" w:hAnsi="Lucida Sans Unicode" w:cs="Lucida Sans Unicode"/>
          <w:sz w:val="56"/>
          <w:szCs w:val="56"/>
        </w:rPr>
      </w:pPr>
      <w:r>
        <w:pict w14:anchorId="3C389FEC">
          <v:group id="_x0000_s1033" style="position:absolute;left:0;text-align:left;margin-left:164.65pt;margin-top:26.75pt;width:251.8pt;height:5.1pt;z-index:-251658752;mso-position-horizontal-relative:page" coordorigin="3293,535" coordsize="5036,102">
            <v:shape id="_x0000_s1042" style="position:absolute;left:3344;top:586;width:396;height:0" coordorigin="3344,586" coordsize="396,0" path="m3344,586r396,e" filled="f" strokeweight="5.1pt">
              <v:path arrowok="t"/>
            </v:shape>
            <v:shape id="_x0000_s1041" style="position:absolute;left:3740;top:586;width:1262;height:0" coordorigin="3740,586" coordsize="1262,0" path="m3740,586r1262,e" filled="f" strokeweight="5.1pt">
              <v:path arrowok="t"/>
            </v:shape>
            <v:shape id="_x0000_s1040" style="position:absolute;left:5002;top:586;width:204;height:0" coordorigin="5002,586" coordsize="204,0" path="m5002,586r204,e" filled="f" strokeweight="5.1pt">
              <v:path arrowok="t"/>
            </v:shape>
            <v:shape id="_x0000_s1039" style="position:absolute;left:5206;top:586;width:418;height:0" coordorigin="5206,586" coordsize="418,0" path="m5206,586r418,e" filled="f" strokeweight="5.1pt">
              <v:path arrowok="t"/>
            </v:shape>
            <v:shape id="_x0000_s1038" style="position:absolute;left:5624;top:586;width:228;height:0" coordorigin="5624,586" coordsize="228,0" path="m5624,586r228,e" filled="f" strokeweight="5.1pt">
              <v:path arrowok="t"/>
            </v:shape>
            <v:shape id="_x0000_s1037" style="position:absolute;left:5852;top:586;width:396;height:0" coordorigin="5852,586" coordsize="396,0" path="m5852,586r396,e" filled="f" strokeweight="5.1pt">
              <v:path arrowok="t"/>
            </v:shape>
            <v:shape id="_x0000_s1036" style="position:absolute;left:6248;top:586;width:900;height:0" coordorigin="6248,586" coordsize="900,0" path="m6248,586r900,e" filled="f" strokeweight="5.1pt">
              <v:path arrowok="t"/>
            </v:shape>
            <v:shape id="_x0000_s1035" style="position:absolute;left:7148;top:586;width:198;height:0" coordorigin="7148,586" coordsize="198,0" path="m7148,586r198,e" filled="f" strokeweight="5.1pt">
              <v:path arrowok="t"/>
            </v:shape>
            <v:shape id="_x0000_s1034" style="position:absolute;left:7346;top:586;width:932;height:0" coordorigin="7346,586" coordsize="932,0" path="m7346,586r932,e" filled="f" strokeweight="5.1pt">
              <v:path arrowok="t"/>
            </v:shape>
            <w10:wrap anchorx="page"/>
          </v:group>
        </w:pict>
      </w:r>
      <w:r w:rsidR="004A2BEC">
        <w:rPr>
          <w:rFonts w:ascii="Lucida Sans Unicode" w:eastAsia="Lucida Sans Unicode" w:hAnsi="Lucida Sans Unicode" w:cs="Lucida Sans Unicode"/>
          <w:spacing w:val="1"/>
          <w:w w:val="101"/>
          <w:position w:val="4"/>
          <w:sz w:val="56"/>
          <w:szCs w:val="56"/>
        </w:rPr>
        <w:t>C</w:t>
      </w:r>
      <w:r w:rsidR="004A2BEC">
        <w:rPr>
          <w:rFonts w:ascii="Lucida Sans Unicode" w:eastAsia="Lucida Sans Unicode" w:hAnsi="Lucida Sans Unicode" w:cs="Lucida Sans Unicode"/>
          <w:w w:val="125"/>
          <w:position w:val="4"/>
          <w:sz w:val="56"/>
          <w:szCs w:val="56"/>
        </w:rPr>
        <w:t>E</w:t>
      </w:r>
      <w:r w:rsidR="004A2BEC">
        <w:rPr>
          <w:rFonts w:ascii="Lucida Sans Unicode" w:eastAsia="Lucida Sans Unicode" w:hAnsi="Lucida Sans Unicode" w:cs="Lucida Sans Unicode"/>
          <w:w w:val="124"/>
          <w:position w:val="4"/>
          <w:sz w:val="56"/>
          <w:szCs w:val="56"/>
        </w:rPr>
        <w:t>R</w:t>
      </w:r>
      <w:r w:rsidR="004A2BEC">
        <w:rPr>
          <w:rFonts w:ascii="Lucida Sans Unicode" w:eastAsia="Lucida Sans Unicode" w:hAnsi="Lucida Sans Unicode" w:cs="Lucida Sans Unicode"/>
          <w:spacing w:val="-1"/>
          <w:w w:val="124"/>
          <w:position w:val="4"/>
          <w:sz w:val="56"/>
          <w:szCs w:val="56"/>
        </w:rPr>
        <w:t>T</w:t>
      </w:r>
      <w:r w:rsidR="004A2BEC">
        <w:rPr>
          <w:rFonts w:ascii="Lucida Sans Unicode" w:eastAsia="Lucida Sans Unicode" w:hAnsi="Lucida Sans Unicode" w:cs="Lucida Sans Unicode"/>
          <w:spacing w:val="3"/>
          <w:w w:val="124"/>
          <w:position w:val="4"/>
          <w:sz w:val="56"/>
          <w:szCs w:val="56"/>
        </w:rPr>
        <w:t>I</w:t>
      </w:r>
      <w:r w:rsidR="004A2BEC">
        <w:rPr>
          <w:rFonts w:ascii="Lucida Sans Unicode" w:eastAsia="Lucida Sans Unicode" w:hAnsi="Lucida Sans Unicode" w:cs="Lucida Sans Unicode"/>
          <w:spacing w:val="-2"/>
          <w:w w:val="139"/>
          <w:position w:val="4"/>
          <w:sz w:val="56"/>
          <w:szCs w:val="56"/>
        </w:rPr>
        <w:t>F</w:t>
      </w:r>
      <w:r w:rsidR="004A2BEC">
        <w:rPr>
          <w:rFonts w:ascii="Lucida Sans Unicode" w:eastAsia="Lucida Sans Unicode" w:hAnsi="Lucida Sans Unicode" w:cs="Lucida Sans Unicode"/>
          <w:spacing w:val="2"/>
          <w:w w:val="139"/>
          <w:position w:val="4"/>
          <w:sz w:val="56"/>
          <w:szCs w:val="56"/>
        </w:rPr>
        <w:t>I</w:t>
      </w:r>
      <w:r w:rsidR="004A2BEC">
        <w:rPr>
          <w:rFonts w:ascii="Lucida Sans Unicode" w:eastAsia="Lucida Sans Unicode" w:hAnsi="Lucida Sans Unicode" w:cs="Lucida Sans Unicode"/>
          <w:spacing w:val="1"/>
          <w:w w:val="101"/>
          <w:position w:val="4"/>
          <w:sz w:val="56"/>
          <w:szCs w:val="56"/>
        </w:rPr>
        <w:t>C</w:t>
      </w:r>
      <w:r w:rsidR="004A2BEC">
        <w:rPr>
          <w:rFonts w:ascii="Lucida Sans Unicode" w:eastAsia="Lucida Sans Unicode" w:hAnsi="Lucida Sans Unicode" w:cs="Lucida Sans Unicode"/>
          <w:spacing w:val="-3"/>
          <w:w w:val="122"/>
          <w:position w:val="4"/>
          <w:sz w:val="56"/>
          <w:szCs w:val="56"/>
        </w:rPr>
        <w:t>A</w:t>
      </w:r>
      <w:r w:rsidR="004A2BEC">
        <w:rPr>
          <w:rFonts w:ascii="Lucida Sans Unicode" w:eastAsia="Lucida Sans Unicode" w:hAnsi="Lucida Sans Unicode" w:cs="Lucida Sans Unicode"/>
          <w:w w:val="121"/>
          <w:position w:val="4"/>
          <w:sz w:val="56"/>
          <w:szCs w:val="56"/>
        </w:rPr>
        <w:t>T</w:t>
      </w:r>
      <w:r w:rsidR="004A2BEC">
        <w:rPr>
          <w:rFonts w:ascii="Lucida Sans Unicode" w:eastAsia="Lucida Sans Unicode" w:hAnsi="Lucida Sans Unicode" w:cs="Lucida Sans Unicode"/>
          <w:spacing w:val="1"/>
          <w:w w:val="121"/>
          <w:position w:val="4"/>
          <w:sz w:val="56"/>
          <w:szCs w:val="56"/>
        </w:rPr>
        <w:t>I</w:t>
      </w:r>
      <w:r w:rsidR="004A2BEC">
        <w:rPr>
          <w:rFonts w:ascii="Lucida Sans Unicode" w:eastAsia="Lucida Sans Unicode" w:hAnsi="Lucida Sans Unicode" w:cs="Lucida Sans Unicode"/>
          <w:spacing w:val="-1"/>
          <w:w w:val="109"/>
          <w:position w:val="4"/>
          <w:sz w:val="56"/>
          <w:szCs w:val="56"/>
        </w:rPr>
        <w:t>O</w:t>
      </w:r>
      <w:r w:rsidR="004A2BEC">
        <w:rPr>
          <w:rFonts w:ascii="Lucida Sans Unicode" w:eastAsia="Lucida Sans Unicode" w:hAnsi="Lucida Sans Unicode" w:cs="Lucida Sans Unicode"/>
          <w:w w:val="109"/>
          <w:position w:val="4"/>
          <w:sz w:val="56"/>
          <w:szCs w:val="56"/>
        </w:rPr>
        <w:t>N</w:t>
      </w:r>
    </w:p>
    <w:p w14:paraId="31813022" w14:textId="77777777" w:rsidR="00E777F3" w:rsidRDefault="00E777F3">
      <w:pPr>
        <w:spacing w:line="200" w:lineRule="exact"/>
      </w:pPr>
    </w:p>
    <w:p w14:paraId="44205F32" w14:textId="77777777" w:rsidR="00E777F3" w:rsidRDefault="00E777F3">
      <w:pPr>
        <w:spacing w:line="200" w:lineRule="exact"/>
      </w:pPr>
    </w:p>
    <w:p w14:paraId="28F0C8A6" w14:textId="77777777" w:rsidR="00E777F3" w:rsidRDefault="00E777F3">
      <w:pPr>
        <w:spacing w:line="200" w:lineRule="exact"/>
      </w:pPr>
    </w:p>
    <w:p w14:paraId="384E46B9" w14:textId="77777777" w:rsidR="00E777F3" w:rsidRDefault="00E777F3">
      <w:pPr>
        <w:spacing w:before="12" w:line="260" w:lineRule="exact"/>
        <w:rPr>
          <w:sz w:val="26"/>
          <w:szCs w:val="26"/>
        </w:rPr>
      </w:pPr>
    </w:p>
    <w:p w14:paraId="2DFBE673" w14:textId="77777777" w:rsidR="00E777F3" w:rsidRDefault="004A2BEC">
      <w:pPr>
        <w:spacing w:before="12" w:line="357" w:lineRule="auto"/>
        <w:ind w:left="305" w:right="78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T</w:t>
      </w:r>
      <w:r>
        <w:rPr>
          <w:rFonts w:ascii="Tahoma" w:eastAsia="Tahoma" w:hAnsi="Tahoma" w:cs="Tahoma"/>
          <w:spacing w:val="1"/>
          <w:sz w:val="28"/>
          <w:szCs w:val="28"/>
        </w:rPr>
        <w:t>H</w:t>
      </w:r>
      <w:r>
        <w:rPr>
          <w:rFonts w:ascii="Tahoma" w:eastAsia="Tahoma" w:hAnsi="Tahoma" w:cs="Tahoma"/>
          <w:spacing w:val="-1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S</w:t>
      </w:r>
      <w:r>
        <w:rPr>
          <w:rFonts w:ascii="Tahoma" w:eastAsia="Tahoma" w:hAnsi="Tahoma" w:cs="Tahoma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2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 xml:space="preserve">S </w:t>
      </w:r>
      <w:r>
        <w:rPr>
          <w:rFonts w:ascii="Tahoma" w:eastAsia="Tahoma" w:hAnsi="Tahoma" w:cs="Tahoma"/>
          <w:spacing w:val="-8"/>
          <w:sz w:val="28"/>
          <w:szCs w:val="28"/>
        </w:rPr>
        <w:t>T</w:t>
      </w:r>
      <w:r>
        <w:rPr>
          <w:rFonts w:ascii="Tahoma" w:eastAsia="Tahoma" w:hAnsi="Tahoma" w:cs="Tahoma"/>
          <w:sz w:val="28"/>
          <w:szCs w:val="28"/>
        </w:rPr>
        <w:t>O C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pacing w:val="-8"/>
          <w:sz w:val="28"/>
          <w:szCs w:val="28"/>
        </w:rPr>
        <w:t>R</w:t>
      </w:r>
      <w:r>
        <w:rPr>
          <w:rFonts w:ascii="Tahoma" w:eastAsia="Tahoma" w:hAnsi="Tahoma" w:cs="Tahoma"/>
          <w:sz w:val="28"/>
          <w:szCs w:val="28"/>
        </w:rPr>
        <w:t>T</w:t>
      </w:r>
      <w:r>
        <w:rPr>
          <w:rFonts w:ascii="Tahoma" w:eastAsia="Tahoma" w:hAnsi="Tahoma" w:cs="Tahoma"/>
          <w:spacing w:val="2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FY</w:t>
      </w:r>
      <w:r>
        <w:rPr>
          <w:rFonts w:ascii="Tahoma" w:eastAsia="Tahoma" w:hAnsi="Tahoma" w:cs="Tahoma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sz w:val="28"/>
          <w:szCs w:val="28"/>
        </w:rPr>
        <w:t>T</w:t>
      </w:r>
      <w:r>
        <w:rPr>
          <w:rFonts w:ascii="Tahoma" w:eastAsia="Tahoma" w:hAnsi="Tahoma" w:cs="Tahoma"/>
          <w:spacing w:val="1"/>
          <w:sz w:val="28"/>
          <w:szCs w:val="28"/>
        </w:rPr>
        <w:t>H</w:t>
      </w:r>
      <w:r>
        <w:rPr>
          <w:rFonts w:ascii="Tahoma" w:eastAsia="Tahoma" w:hAnsi="Tahoma" w:cs="Tahoma"/>
          <w:spacing w:val="-16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T</w:t>
      </w:r>
      <w:r>
        <w:rPr>
          <w:rFonts w:ascii="Tahoma" w:eastAsia="Tahoma" w:hAnsi="Tahoma" w:cs="Tahoma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ALL</w:t>
      </w:r>
      <w:r>
        <w:rPr>
          <w:rFonts w:ascii="Tahoma" w:eastAsia="Tahoma" w:hAnsi="Tahoma" w:cs="Tahoma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sz w:val="28"/>
          <w:szCs w:val="28"/>
        </w:rPr>
        <w:t>T</w:t>
      </w:r>
      <w:r>
        <w:rPr>
          <w:rFonts w:ascii="Tahoma" w:eastAsia="Tahoma" w:hAnsi="Tahoma" w:cs="Tahoma"/>
          <w:spacing w:val="1"/>
          <w:sz w:val="28"/>
          <w:szCs w:val="28"/>
        </w:rPr>
        <w:t>H</w:t>
      </w:r>
      <w:r>
        <w:rPr>
          <w:rFonts w:ascii="Tahoma" w:eastAsia="Tahoma" w:hAnsi="Tahoma" w:cs="Tahoma"/>
          <w:sz w:val="28"/>
          <w:szCs w:val="28"/>
        </w:rPr>
        <w:t>E</w:t>
      </w:r>
      <w:r>
        <w:rPr>
          <w:rFonts w:ascii="Tahoma" w:eastAsia="Tahoma" w:hAnsi="Tahoma" w:cs="Tahoma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2"/>
          <w:sz w:val="28"/>
          <w:szCs w:val="28"/>
        </w:rPr>
        <w:t>F</w:t>
      </w:r>
      <w:r>
        <w:rPr>
          <w:rFonts w:ascii="Tahoma" w:eastAsia="Tahoma" w:hAnsi="Tahoma" w:cs="Tahoma"/>
          <w:sz w:val="28"/>
          <w:szCs w:val="28"/>
        </w:rPr>
        <w:t>OODS PRODUCED</w:t>
      </w:r>
      <w:r>
        <w:rPr>
          <w:rFonts w:ascii="Tahoma" w:eastAsia="Tahoma" w:hAnsi="Tahoma" w:cs="Tahoma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4"/>
          <w:sz w:val="28"/>
          <w:szCs w:val="28"/>
        </w:rPr>
        <w:t>A</w:t>
      </w:r>
      <w:r>
        <w:rPr>
          <w:rFonts w:ascii="Tahoma" w:eastAsia="Tahoma" w:hAnsi="Tahoma" w:cs="Tahoma"/>
          <w:spacing w:val="1"/>
          <w:sz w:val="28"/>
          <w:szCs w:val="28"/>
        </w:rPr>
        <w:t>N</w:t>
      </w:r>
      <w:r>
        <w:rPr>
          <w:rFonts w:ascii="Tahoma" w:eastAsia="Tahoma" w:hAnsi="Tahoma" w:cs="Tahoma"/>
          <w:sz w:val="28"/>
          <w:szCs w:val="28"/>
        </w:rPr>
        <w:t>D PR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pacing w:val="-6"/>
          <w:sz w:val="28"/>
          <w:szCs w:val="28"/>
        </w:rPr>
        <w:t>P</w:t>
      </w:r>
      <w:r>
        <w:rPr>
          <w:rFonts w:ascii="Tahoma" w:eastAsia="Tahoma" w:hAnsi="Tahoma" w:cs="Tahoma"/>
          <w:sz w:val="28"/>
          <w:szCs w:val="28"/>
        </w:rPr>
        <w:t>AR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 xml:space="preserve">D </w:t>
      </w:r>
      <w:r>
        <w:rPr>
          <w:rFonts w:ascii="Tahoma" w:eastAsia="Tahoma" w:hAnsi="Tahoma" w:cs="Tahoma"/>
          <w:spacing w:val="-1"/>
          <w:sz w:val="28"/>
          <w:szCs w:val="28"/>
        </w:rPr>
        <w:t>B</w:t>
      </w:r>
      <w:r>
        <w:rPr>
          <w:rFonts w:ascii="Tahoma" w:eastAsia="Tahoma" w:hAnsi="Tahoma" w:cs="Tahoma"/>
          <w:sz w:val="28"/>
          <w:szCs w:val="28"/>
        </w:rPr>
        <w:t>Y A</w:t>
      </w:r>
      <w:r>
        <w:rPr>
          <w:rFonts w:ascii="Tahoma" w:eastAsia="Tahoma" w:hAnsi="Tahoma" w:cs="Tahoma"/>
          <w:spacing w:val="-1"/>
          <w:sz w:val="28"/>
          <w:szCs w:val="28"/>
        </w:rPr>
        <w:t>N</w:t>
      </w:r>
      <w:r>
        <w:rPr>
          <w:rFonts w:ascii="Tahoma" w:eastAsia="Tahoma" w:hAnsi="Tahoma" w:cs="Tahoma"/>
          <w:sz w:val="28"/>
          <w:szCs w:val="28"/>
        </w:rPr>
        <w:t>D</w:t>
      </w:r>
      <w:r>
        <w:rPr>
          <w:rFonts w:ascii="Tahoma" w:eastAsia="Tahoma" w:hAnsi="Tahoma" w:cs="Tahoma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32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T</w:t>
      </w:r>
    </w:p>
    <w:p w14:paraId="33C488F1" w14:textId="77777777" w:rsidR="00E777F3" w:rsidRDefault="00E777F3">
      <w:pPr>
        <w:spacing w:before="2" w:line="280" w:lineRule="exact"/>
        <w:rPr>
          <w:sz w:val="28"/>
          <w:szCs w:val="28"/>
        </w:rPr>
      </w:pPr>
    </w:p>
    <w:p w14:paraId="15C6641D" w14:textId="77777777" w:rsidR="00E777F3" w:rsidRDefault="004A2BEC">
      <w:pPr>
        <w:ind w:left="3765" w:right="3541"/>
        <w:jc w:val="center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b/>
          <w:spacing w:val="-1"/>
          <w:sz w:val="44"/>
          <w:szCs w:val="44"/>
        </w:rPr>
        <w:t>T</w:t>
      </w:r>
      <w:r>
        <w:rPr>
          <w:rFonts w:ascii="Tahoma" w:eastAsia="Tahoma" w:hAnsi="Tahoma" w:cs="Tahoma"/>
          <w:b/>
          <w:sz w:val="44"/>
          <w:szCs w:val="44"/>
        </w:rPr>
        <w:t>HE</w:t>
      </w:r>
      <w:r>
        <w:rPr>
          <w:rFonts w:ascii="Tahoma" w:eastAsia="Tahoma" w:hAnsi="Tahoma" w:cs="Tahoma"/>
          <w:b/>
          <w:spacing w:val="-3"/>
          <w:sz w:val="44"/>
          <w:szCs w:val="44"/>
        </w:rPr>
        <w:t xml:space="preserve"> </w:t>
      </w:r>
      <w:r>
        <w:rPr>
          <w:rFonts w:ascii="Tahoma" w:eastAsia="Tahoma" w:hAnsi="Tahoma" w:cs="Tahoma"/>
          <w:b/>
          <w:spacing w:val="-1"/>
          <w:sz w:val="44"/>
          <w:szCs w:val="44"/>
        </w:rPr>
        <w:t>T</w:t>
      </w:r>
      <w:r>
        <w:rPr>
          <w:rFonts w:ascii="Tahoma" w:eastAsia="Tahoma" w:hAnsi="Tahoma" w:cs="Tahoma"/>
          <w:b/>
          <w:sz w:val="44"/>
          <w:szCs w:val="44"/>
        </w:rPr>
        <w:t>A</w:t>
      </w:r>
      <w:r>
        <w:rPr>
          <w:rFonts w:ascii="Tahoma" w:eastAsia="Tahoma" w:hAnsi="Tahoma" w:cs="Tahoma"/>
          <w:b/>
          <w:spacing w:val="-3"/>
          <w:sz w:val="44"/>
          <w:szCs w:val="44"/>
        </w:rPr>
        <w:t>S</w:t>
      </w:r>
      <w:r>
        <w:rPr>
          <w:rFonts w:ascii="Tahoma" w:eastAsia="Tahoma" w:hAnsi="Tahoma" w:cs="Tahoma"/>
          <w:b/>
          <w:spacing w:val="-1"/>
          <w:sz w:val="44"/>
          <w:szCs w:val="44"/>
        </w:rPr>
        <w:t>T</w:t>
      </w:r>
      <w:r>
        <w:rPr>
          <w:rFonts w:ascii="Tahoma" w:eastAsia="Tahoma" w:hAnsi="Tahoma" w:cs="Tahoma"/>
          <w:b/>
          <w:sz w:val="44"/>
          <w:szCs w:val="44"/>
        </w:rPr>
        <w:t>Y</w:t>
      </w:r>
    </w:p>
    <w:p w14:paraId="76FB68D9" w14:textId="77777777" w:rsidR="00E777F3" w:rsidRDefault="004A2BEC">
      <w:pPr>
        <w:spacing w:line="500" w:lineRule="exact"/>
        <w:ind w:left="3061" w:right="2832"/>
        <w:jc w:val="center"/>
        <w:rPr>
          <w:rFonts w:ascii="Tahoma" w:eastAsia="Tahoma" w:hAnsi="Tahoma" w:cs="Tahoma"/>
          <w:sz w:val="35"/>
          <w:szCs w:val="35"/>
        </w:rPr>
      </w:pPr>
      <w:r>
        <w:rPr>
          <w:rFonts w:ascii="Tahoma" w:eastAsia="Tahoma" w:hAnsi="Tahoma" w:cs="Tahoma"/>
          <w:b/>
          <w:position w:val="-1"/>
          <w:sz w:val="44"/>
          <w:szCs w:val="44"/>
        </w:rPr>
        <w:t>1</w:t>
      </w:r>
      <w:r>
        <w:rPr>
          <w:rFonts w:ascii="Tahoma" w:eastAsia="Tahoma" w:hAnsi="Tahoma" w:cs="Tahoma"/>
          <w:b/>
          <w:spacing w:val="1"/>
          <w:position w:val="-1"/>
          <w:sz w:val="44"/>
          <w:szCs w:val="44"/>
        </w:rPr>
        <w:t>4</w:t>
      </w:r>
      <w:r>
        <w:rPr>
          <w:rFonts w:ascii="Tahoma" w:eastAsia="Tahoma" w:hAnsi="Tahoma" w:cs="Tahoma"/>
          <w:b/>
          <w:position w:val="-1"/>
          <w:sz w:val="44"/>
          <w:szCs w:val="44"/>
        </w:rPr>
        <w:t>01</w:t>
      </w:r>
      <w:r>
        <w:rPr>
          <w:rFonts w:ascii="Tahoma" w:eastAsia="Tahoma" w:hAnsi="Tahoma" w:cs="Tahoma"/>
          <w:b/>
          <w:spacing w:val="4"/>
          <w:position w:val="-1"/>
          <w:sz w:val="44"/>
          <w:szCs w:val="44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44"/>
          <w:szCs w:val="44"/>
        </w:rPr>
        <w:t>S</w:t>
      </w:r>
      <w:r>
        <w:rPr>
          <w:rFonts w:ascii="Tahoma" w:eastAsia="Tahoma" w:hAnsi="Tahoma" w:cs="Tahoma"/>
          <w:b/>
          <w:position w:val="-1"/>
          <w:sz w:val="44"/>
          <w:szCs w:val="44"/>
        </w:rPr>
        <w:t>. 12</w:t>
      </w:r>
      <w:r>
        <w:rPr>
          <w:rFonts w:ascii="Tahoma" w:eastAsia="Tahoma" w:hAnsi="Tahoma" w:cs="Tahoma"/>
          <w:b/>
          <w:spacing w:val="-54"/>
          <w:position w:val="-1"/>
          <w:sz w:val="44"/>
          <w:szCs w:val="44"/>
        </w:rPr>
        <w:t xml:space="preserve"> </w:t>
      </w:r>
      <w:r>
        <w:rPr>
          <w:rFonts w:ascii="Tahoma" w:eastAsia="Tahoma" w:hAnsi="Tahoma" w:cs="Tahoma"/>
          <w:b/>
          <w:w w:val="99"/>
          <w:position w:val="-1"/>
          <w:sz w:val="44"/>
          <w:szCs w:val="44"/>
        </w:rPr>
        <w:t>S</w:t>
      </w:r>
      <w:r>
        <w:rPr>
          <w:rFonts w:ascii="Tahoma" w:eastAsia="Tahoma" w:hAnsi="Tahoma" w:cs="Tahoma"/>
          <w:b/>
          <w:position w:val="-1"/>
          <w:sz w:val="35"/>
          <w:szCs w:val="35"/>
        </w:rPr>
        <w:t>T</w:t>
      </w:r>
      <w:r>
        <w:rPr>
          <w:rFonts w:ascii="Tahoma" w:eastAsia="Tahoma" w:hAnsi="Tahoma" w:cs="Tahoma"/>
          <w:b/>
          <w:spacing w:val="-2"/>
          <w:position w:val="-1"/>
          <w:sz w:val="35"/>
          <w:szCs w:val="35"/>
        </w:rPr>
        <w:t>R</w:t>
      </w:r>
      <w:r>
        <w:rPr>
          <w:rFonts w:ascii="Tahoma" w:eastAsia="Tahoma" w:hAnsi="Tahoma" w:cs="Tahoma"/>
          <w:b/>
          <w:position w:val="-1"/>
          <w:sz w:val="35"/>
          <w:szCs w:val="35"/>
        </w:rPr>
        <w:t>EET</w:t>
      </w:r>
    </w:p>
    <w:p w14:paraId="25F25581" w14:textId="77777777" w:rsidR="00E777F3" w:rsidRDefault="00E777F3">
      <w:pPr>
        <w:spacing w:before="5" w:line="260" w:lineRule="exact"/>
        <w:rPr>
          <w:sz w:val="26"/>
          <w:szCs w:val="26"/>
        </w:rPr>
      </w:pPr>
    </w:p>
    <w:p w14:paraId="5CC6F553" w14:textId="77777777" w:rsidR="00E777F3" w:rsidRDefault="004A2BEC">
      <w:pPr>
        <w:ind w:left="2355" w:right="2125"/>
        <w:jc w:val="center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b/>
          <w:spacing w:val="-1"/>
          <w:sz w:val="44"/>
          <w:szCs w:val="44"/>
        </w:rPr>
        <w:t>P</w:t>
      </w:r>
      <w:r>
        <w:rPr>
          <w:rFonts w:ascii="Tahoma" w:eastAsia="Tahoma" w:hAnsi="Tahoma" w:cs="Tahoma"/>
          <w:b/>
          <w:sz w:val="35"/>
          <w:szCs w:val="35"/>
        </w:rPr>
        <w:t>H</w:t>
      </w:r>
      <w:r>
        <w:rPr>
          <w:rFonts w:ascii="Tahoma" w:eastAsia="Tahoma" w:hAnsi="Tahoma" w:cs="Tahoma"/>
          <w:b/>
          <w:spacing w:val="2"/>
          <w:sz w:val="35"/>
          <w:szCs w:val="35"/>
        </w:rPr>
        <w:t>I</w:t>
      </w:r>
      <w:r>
        <w:rPr>
          <w:rFonts w:ascii="Tahoma" w:eastAsia="Tahoma" w:hAnsi="Tahoma" w:cs="Tahoma"/>
          <w:b/>
          <w:sz w:val="35"/>
          <w:szCs w:val="35"/>
        </w:rPr>
        <w:t>LA</w:t>
      </w:r>
      <w:r>
        <w:rPr>
          <w:rFonts w:ascii="Tahoma" w:eastAsia="Tahoma" w:hAnsi="Tahoma" w:cs="Tahoma"/>
          <w:b/>
          <w:spacing w:val="1"/>
          <w:sz w:val="35"/>
          <w:szCs w:val="35"/>
        </w:rPr>
        <w:t>DE</w:t>
      </w:r>
      <w:r>
        <w:rPr>
          <w:rFonts w:ascii="Tahoma" w:eastAsia="Tahoma" w:hAnsi="Tahoma" w:cs="Tahoma"/>
          <w:b/>
          <w:sz w:val="35"/>
          <w:szCs w:val="35"/>
        </w:rPr>
        <w:t>LP</w:t>
      </w:r>
      <w:r>
        <w:rPr>
          <w:rFonts w:ascii="Tahoma" w:eastAsia="Tahoma" w:hAnsi="Tahoma" w:cs="Tahoma"/>
          <w:b/>
          <w:spacing w:val="1"/>
          <w:sz w:val="35"/>
          <w:szCs w:val="35"/>
        </w:rPr>
        <w:t>HI</w:t>
      </w:r>
      <w:r>
        <w:rPr>
          <w:rFonts w:ascii="Tahoma" w:eastAsia="Tahoma" w:hAnsi="Tahoma" w:cs="Tahoma"/>
          <w:b/>
          <w:spacing w:val="2"/>
          <w:sz w:val="35"/>
          <w:szCs w:val="35"/>
        </w:rPr>
        <w:t>A</w:t>
      </w:r>
      <w:r>
        <w:rPr>
          <w:rFonts w:ascii="Tahoma" w:eastAsia="Tahoma" w:hAnsi="Tahoma" w:cs="Tahoma"/>
          <w:b/>
          <w:sz w:val="44"/>
          <w:szCs w:val="44"/>
        </w:rPr>
        <w:t>,</w:t>
      </w:r>
      <w:r>
        <w:rPr>
          <w:rFonts w:ascii="Tahoma" w:eastAsia="Tahoma" w:hAnsi="Tahoma" w:cs="Tahoma"/>
          <w:b/>
          <w:spacing w:val="2"/>
          <w:sz w:val="44"/>
          <w:szCs w:val="44"/>
        </w:rPr>
        <w:t xml:space="preserve"> </w:t>
      </w:r>
      <w:r>
        <w:rPr>
          <w:rFonts w:ascii="Tahoma" w:eastAsia="Tahoma" w:hAnsi="Tahoma" w:cs="Tahoma"/>
          <w:b/>
          <w:spacing w:val="-1"/>
          <w:sz w:val="44"/>
          <w:szCs w:val="44"/>
        </w:rPr>
        <w:t>P</w:t>
      </w:r>
      <w:r>
        <w:rPr>
          <w:rFonts w:ascii="Tahoma" w:eastAsia="Tahoma" w:hAnsi="Tahoma" w:cs="Tahoma"/>
          <w:b/>
          <w:sz w:val="44"/>
          <w:szCs w:val="44"/>
        </w:rPr>
        <w:t>A</w:t>
      </w:r>
      <w:r>
        <w:rPr>
          <w:rFonts w:ascii="Tahoma" w:eastAsia="Tahoma" w:hAnsi="Tahoma" w:cs="Tahoma"/>
          <w:b/>
          <w:spacing w:val="98"/>
          <w:sz w:val="44"/>
          <w:szCs w:val="44"/>
        </w:rPr>
        <w:t xml:space="preserve"> </w:t>
      </w:r>
      <w:r>
        <w:rPr>
          <w:rFonts w:ascii="Tahoma" w:eastAsia="Tahoma" w:hAnsi="Tahoma" w:cs="Tahoma"/>
          <w:b/>
          <w:w w:val="99"/>
          <w:sz w:val="44"/>
          <w:szCs w:val="44"/>
        </w:rPr>
        <w:t>1</w:t>
      </w:r>
      <w:r>
        <w:rPr>
          <w:rFonts w:ascii="Tahoma" w:eastAsia="Tahoma" w:hAnsi="Tahoma" w:cs="Tahoma"/>
          <w:b/>
          <w:spacing w:val="1"/>
          <w:w w:val="99"/>
          <w:sz w:val="44"/>
          <w:szCs w:val="44"/>
        </w:rPr>
        <w:t>9</w:t>
      </w:r>
      <w:r>
        <w:rPr>
          <w:rFonts w:ascii="Tahoma" w:eastAsia="Tahoma" w:hAnsi="Tahoma" w:cs="Tahoma"/>
          <w:b/>
          <w:w w:val="99"/>
          <w:sz w:val="44"/>
          <w:szCs w:val="44"/>
        </w:rPr>
        <w:t>147</w:t>
      </w:r>
    </w:p>
    <w:p w14:paraId="57BE6B96" w14:textId="77777777" w:rsidR="00E777F3" w:rsidRDefault="00E777F3">
      <w:pPr>
        <w:spacing w:before="9" w:line="260" w:lineRule="exact"/>
        <w:rPr>
          <w:sz w:val="26"/>
          <w:szCs w:val="26"/>
        </w:rPr>
      </w:pPr>
    </w:p>
    <w:p w14:paraId="3F322BB0" w14:textId="77777777" w:rsidR="00E777F3" w:rsidRDefault="004A2BEC">
      <w:pPr>
        <w:ind w:left="4785" w:right="4454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ARE</w:t>
      </w:r>
    </w:p>
    <w:p w14:paraId="02C2E2BF" w14:textId="77777777" w:rsidR="00E777F3" w:rsidRDefault="00E777F3">
      <w:pPr>
        <w:spacing w:before="8" w:line="160" w:lineRule="exact"/>
        <w:rPr>
          <w:sz w:val="16"/>
          <w:szCs w:val="16"/>
        </w:rPr>
      </w:pPr>
    </w:p>
    <w:p w14:paraId="09816AC5" w14:textId="77777777" w:rsidR="00E777F3" w:rsidRDefault="004A2BEC">
      <w:pPr>
        <w:ind w:left="2879" w:right="2651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pacing w:val="-4"/>
          <w:sz w:val="36"/>
          <w:szCs w:val="36"/>
        </w:rPr>
        <w:t>K</w:t>
      </w:r>
      <w:r>
        <w:rPr>
          <w:rFonts w:ascii="Tahoma" w:eastAsia="Tahoma" w:hAnsi="Tahoma" w:cs="Tahoma"/>
          <w:spacing w:val="-1"/>
          <w:sz w:val="36"/>
          <w:szCs w:val="36"/>
        </w:rPr>
        <w:t>O</w:t>
      </w:r>
      <w:r>
        <w:rPr>
          <w:rFonts w:ascii="Tahoma" w:eastAsia="Tahoma" w:hAnsi="Tahoma" w:cs="Tahoma"/>
          <w:sz w:val="36"/>
          <w:szCs w:val="36"/>
        </w:rPr>
        <w:t>S</w:t>
      </w:r>
      <w:r>
        <w:rPr>
          <w:rFonts w:ascii="Tahoma" w:eastAsia="Tahoma" w:hAnsi="Tahoma" w:cs="Tahoma"/>
          <w:spacing w:val="1"/>
          <w:sz w:val="36"/>
          <w:szCs w:val="36"/>
        </w:rPr>
        <w:t>H</w:t>
      </w:r>
      <w:r>
        <w:rPr>
          <w:rFonts w:ascii="Tahoma" w:eastAsia="Tahoma" w:hAnsi="Tahoma" w:cs="Tahoma"/>
          <w:sz w:val="36"/>
          <w:szCs w:val="36"/>
        </w:rPr>
        <w:t>ER</w:t>
      </w:r>
      <w:r>
        <w:rPr>
          <w:rFonts w:ascii="Tahoma" w:eastAsia="Tahoma" w:hAnsi="Tahoma" w:cs="Tahoma"/>
          <w:spacing w:val="2"/>
          <w:sz w:val="36"/>
          <w:szCs w:val="36"/>
        </w:rPr>
        <w:t xml:space="preserve"> </w:t>
      </w:r>
      <w:r>
        <w:rPr>
          <w:rFonts w:ascii="Tahoma" w:eastAsia="Tahoma" w:hAnsi="Tahoma" w:cs="Tahoma"/>
          <w:spacing w:val="-8"/>
          <w:sz w:val="36"/>
          <w:szCs w:val="36"/>
        </w:rPr>
        <w:t>P</w:t>
      </w:r>
      <w:r>
        <w:rPr>
          <w:rFonts w:ascii="Tahoma" w:eastAsia="Tahoma" w:hAnsi="Tahoma" w:cs="Tahoma"/>
          <w:spacing w:val="-2"/>
          <w:sz w:val="36"/>
          <w:szCs w:val="36"/>
        </w:rPr>
        <w:t>A</w:t>
      </w:r>
      <w:r>
        <w:rPr>
          <w:rFonts w:ascii="Tahoma" w:eastAsia="Tahoma" w:hAnsi="Tahoma" w:cs="Tahoma"/>
          <w:spacing w:val="1"/>
          <w:sz w:val="36"/>
          <w:szCs w:val="36"/>
        </w:rPr>
        <w:t>R</w:t>
      </w:r>
      <w:r>
        <w:rPr>
          <w:rFonts w:ascii="Tahoma" w:eastAsia="Tahoma" w:hAnsi="Tahoma" w:cs="Tahoma"/>
          <w:sz w:val="36"/>
          <w:szCs w:val="36"/>
        </w:rPr>
        <w:t>E</w:t>
      </w:r>
      <w:r>
        <w:rPr>
          <w:rFonts w:ascii="Tahoma" w:eastAsia="Tahoma" w:hAnsi="Tahoma" w:cs="Tahoma"/>
          <w:spacing w:val="1"/>
          <w:sz w:val="36"/>
          <w:szCs w:val="36"/>
        </w:rPr>
        <w:t>V</w:t>
      </w:r>
      <w:r>
        <w:rPr>
          <w:rFonts w:ascii="Tahoma" w:eastAsia="Tahoma" w:hAnsi="Tahoma" w:cs="Tahoma"/>
          <w:sz w:val="36"/>
          <w:szCs w:val="36"/>
        </w:rPr>
        <w:t>E</w:t>
      </w:r>
      <w:r>
        <w:rPr>
          <w:rFonts w:ascii="Tahoma" w:eastAsia="Tahoma" w:hAnsi="Tahoma" w:cs="Tahoma"/>
          <w:spacing w:val="2"/>
          <w:sz w:val="36"/>
          <w:szCs w:val="36"/>
        </w:rPr>
        <w:t xml:space="preserve"> </w:t>
      </w:r>
      <w:r>
        <w:rPr>
          <w:rFonts w:ascii="Tahoma" w:eastAsia="Tahoma" w:hAnsi="Tahoma" w:cs="Tahoma"/>
          <w:sz w:val="36"/>
          <w:szCs w:val="36"/>
        </w:rPr>
        <w:t>(</w:t>
      </w:r>
      <w:r>
        <w:rPr>
          <w:rFonts w:ascii="Tahoma" w:eastAsia="Tahoma" w:hAnsi="Tahoma" w:cs="Tahoma"/>
          <w:spacing w:val="-1"/>
          <w:sz w:val="36"/>
          <w:szCs w:val="36"/>
        </w:rPr>
        <w:t>V</w:t>
      </w:r>
      <w:r>
        <w:rPr>
          <w:rFonts w:ascii="Tahoma" w:eastAsia="Tahoma" w:hAnsi="Tahoma" w:cs="Tahoma"/>
          <w:sz w:val="36"/>
          <w:szCs w:val="36"/>
        </w:rPr>
        <w:t>EGAN)</w:t>
      </w:r>
    </w:p>
    <w:p w14:paraId="44E9AF95" w14:textId="77777777" w:rsidR="00E777F3" w:rsidRDefault="00E777F3">
      <w:pPr>
        <w:spacing w:before="2" w:line="180" w:lineRule="exact"/>
        <w:rPr>
          <w:sz w:val="19"/>
          <w:szCs w:val="19"/>
        </w:rPr>
      </w:pPr>
    </w:p>
    <w:p w14:paraId="5401B173" w14:textId="77777777" w:rsidR="00E777F3" w:rsidRDefault="00E777F3">
      <w:pPr>
        <w:spacing w:line="200" w:lineRule="exact"/>
      </w:pPr>
    </w:p>
    <w:p w14:paraId="60015A86" w14:textId="77777777" w:rsidR="00E777F3" w:rsidRDefault="00C03A95">
      <w:pPr>
        <w:ind w:left="727" w:right="498"/>
        <w:jc w:val="center"/>
        <w:rPr>
          <w:rFonts w:ascii="Tahoma" w:eastAsia="Tahoma" w:hAnsi="Tahoma" w:cs="Tahoma"/>
          <w:sz w:val="28"/>
          <w:szCs w:val="28"/>
        </w:rPr>
      </w:pPr>
      <w:r>
        <w:pict w14:anchorId="635BF82D">
          <v:group id="_x0000_s1026" style="position:absolute;left:0;text-align:left;margin-left:360.35pt;margin-top:14.85pt;width:85.9pt;height:1.5pt;z-index:-251657728;mso-position-horizontal-relative:page" coordorigin="7207,297" coordsize="1718,30">
            <v:shape id="_x0000_s1032" style="position:absolute;left:7222;top:312;width:364;height:0" coordorigin="7222,312" coordsize="364,0" path="m7222,312r364,e" filled="f" strokeweight="1.5pt">
              <v:path arrowok="t"/>
            </v:shape>
            <v:shape id="_x0000_s1031" style="position:absolute;left:7586;top:312;width:184;height:0" coordorigin="7586,312" coordsize="184,0" path="m7586,312r184,e" filled="f" strokeweight="1.5pt">
              <v:path arrowok="t"/>
            </v:shape>
            <v:shape id="_x0000_s1030" style="position:absolute;left:7772;top:312;width:160;height:0" coordorigin="7772,312" coordsize="160,0" path="m7772,312r160,e" filled="f" strokeweight="1.5pt">
              <v:path arrowok="t"/>
            </v:shape>
            <v:shape id="_x0000_s1029" style="position:absolute;left:7932;top:312;width:418;height:0" coordorigin="7932,312" coordsize="418,0" path="m7932,312r418,e" filled="f" strokeweight="1.5pt">
              <v:path arrowok="t"/>
            </v:shape>
            <v:shape id="_x0000_s1028" style="position:absolute;left:8350;top:312;width:136;height:0" coordorigin="8350,312" coordsize="136,0" path="m8350,312r136,e" filled="f" strokeweight="1.5pt">
              <v:path arrowok="t"/>
            </v:shape>
            <v:shape id="_x0000_s1027" style="position:absolute;left:8486;top:312;width:424;height:0" coordorigin="8486,312" coordsize="424,0" path="m8486,312r424,e" filled="f" strokeweight="1.5pt">
              <v:path arrowok="t"/>
            </v:shape>
            <w10:wrap anchorx="page"/>
          </v:group>
        </w:pict>
      </w:r>
      <w:r w:rsidR="004A2BEC">
        <w:rPr>
          <w:rFonts w:ascii="Tahoma" w:eastAsia="Tahoma" w:hAnsi="Tahoma" w:cs="Tahoma"/>
          <w:sz w:val="28"/>
          <w:szCs w:val="28"/>
        </w:rPr>
        <w:t>A</w:t>
      </w:r>
      <w:r w:rsidR="004A2BEC">
        <w:rPr>
          <w:rFonts w:ascii="Tahoma" w:eastAsia="Tahoma" w:hAnsi="Tahoma" w:cs="Tahoma"/>
          <w:spacing w:val="-1"/>
          <w:sz w:val="28"/>
          <w:szCs w:val="28"/>
        </w:rPr>
        <w:t>N</w:t>
      </w:r>
      <w:r w:rsidR="004A2BEC">
        <w:rPr>
          <w:rFonts w:ascii="Tahoma" w:eastAsia="Tahoma" w:hAnsi="Tahoma" w:cs="Tahoma"/>
          <w:sz w:val="28"/>
          <w:szCs w:val="28"/>
        </w:rPr>
        <w:t>D</w:t>
      </w:r>
      <w:r w:rsidR="004A2BEC">
        <w:rPr>
          <w:rFonts w:ascii="Tahoma" w:eastAsia="Tahoma" w:hAnsi="Tahoma" w:cs="Tahoma"/>
          <w:spacing w:val="1"/>
          <w:sz w:val="28"/>
          <w:szCs w:val="28"/>
        </w:rPr>
        <w:t xml:space="preserve"> </w:t>
      </w:r>
      <w:r w:rsidR="004A2BEC">
        <w:rPr>
          <w:rFonts w:ascii="Tahoma" w:eastAsia="Tahoma" w:hAnsi="Tahoma" w:cs="Tahoma"/>
          <w:sz w:val="28"/>
          <w:szCs w:val="28"/>
        </w:rPr>
        <w:t>U</w:t>
      </w:r>
      <w:r w:rsidR="004A2BEC">
        <w:rPr>
          <w:rFonts w:ascii="Tahoma" w:eastAsia="Tahoma" w:hAnsi="Tahoma" w:cs="Tahoma"/>
          <w:spacing w:val="-1"/>
          <w:sz w:val="28"/>
          <w:szCs w:val="28"/>
        </w:rPr>
        <w:t>N</w:t>
      </w:r>
      <w:r w:rsidR="004A2BEC">
        <w:rPr>
          <w:rFonts w:ascii="Tahoma" w:eastAsia="Tahoma" w:hAnsi="Tahoma" w:cs="Tahoma"/>
          <w:sz w:val="28"/>
          <w:szCs w:val="28"/>
        </w:rPr>
        <w:t>D</w:t>
      </w:r>
      <w:r w:rsidR="004A2BEC">
        <w:rPr>
          <w:rFonts w:ascii="Tahoma" w:eastAsia="Tahoma" w:hAnsi="Tahoma" w:cs="Tahoma"/>
          <w:spacing w:val="1"/>
          <w:sz w:val="28"/>
          <w:szCs w:val="28"/>
        </w:rPr>
        <w:t>E</w:t>
      </w:r>
      <w:r w:rsidR="004A2BEC">
        <w:rPr>
          <w:rFonts w:ascii="Tahoma" w:eastAsia="Tahoma" w:hAnsi="Tahoma" w:cs="Tahoma"/>
          <w:sz w:val="28"/>
          <w:szCs w:val="28"/>
        </w:rPr>
        <w:t>R SUP</w:t>
      </w:r>
      <w:r w:rsidR="004A2BEC">
        <w:rPr>
          <w:rFonts w:ascii="Tahoma" w:eastAsia="Tahoma" w:hAnsi="Tahoma" w:cs="Tahoma"/>
          <w:spacing w:val="-3"/>
          <w:sz w:val="28"/>
          <w:szCs w:val="28"/>
        </w:rPr>
        <w:t>E</w:t>
      </w:r>
      <w:r w:rsidR="004A2BEC">
        <w:rPr>
          <w:rFonts w:ascii="Tahoma" w:eastAsia="Tahoma" w:hAnsi="Tahoma" w:cs="Tahoma"/>
          <w:sz w:val="28"/>
          <w:szCs w:val="28"/>
        </w:rPr>
        <w:t>R</w:t>
      </w:r>
      <w:r w:rsidR="004A2BEC">
        <w:rPr>
          <w:rFonts w:ascii="Tahoma" w:eastAsia="Tahoma" w:hAnsi="Tahoma" w:cs="Tahoma"/>
          <w:spacing w:val="1"/>
          <w:sz w:val="28"/>
          <w:szCs w:val="28"/>
        </w:rPr>
        <w:t>V</w:t>
      </w:r>
      <w:r w:rsidR="004A2BEC">
        <w:rPr>
          <w:rFonts w:ascii="Tahoma" w:eastAsia="Tahoma" w:hAnsi="Tahoma" w:cs="Tahoma"/>
          <w:spacing w:val="2"/>
          <w:sz w:val="28"/>
          <w:szCs w:val="28"/>
        </w:rPr>
        <w:t>I</w:t>
      </w:r>
      <w:r w:rsidR="004A2BEC">
        <w:rPr>
          <w:rFonts w:ascii="Tahoma" w:eastAsia="Tahoma" w:hAnsi="Tahoma" w:cs="Tahoma"/>
          <w:sz w:val="28"/>
          <w:szCs w:val="28"/>
        </w:rPr>
        <w:t>SION</w:t>
      </w:r>
      <w:r w:rsidR="004A2BEC">
        <w:rPr>
          <w:rFonts w:ascii="Tahoma" w:eastAsia="Tahoma" w:hAnsi="Tahoma" w:cs="Tahoma"/>
          <w:spacing w:val="2"/>
          <w:sz w:val="28"/>
          <w:szCs w:val="28"/>
        </w:rPr>
        <w:t xml:space="preserve"> </w:t>
      </w:r>
      <w:r w:rsidR="004A2BEC">
        <w:rPr>
          <w:rFonts w:ascii="Tahoma" w:eastAsia="Tahoma" w:hAnsi="Tahoma" w:cs="Tahoma"/>
          <w:sz w:val="28"/>
          <w:szCs w:val="28"/>
        </w:rPr>
        <w:t xml:space="preserve">FOR </w:t>
      </w:r>
      <w:r w:rsidR="004A2BEC">
        <w:rPr>
          <w:rFonts w:ascii="Tahoma" w:eastAsia="Tahoma" w:hAnsi="Tahoma" w:cs="Tahoma"/>
          <w:spacing w:val="-2"/>
          <w:sz w:val="28"/>
          <w:szCs w:val="28"/>
        </w:rPr>
        <w:t>A</w:t>
      </w:r>
      <w:r w:rsidR="004A2BEC">
        <w:rPr>
          <w:rFonts w:ascii="Tahoma" w:eastAsia="Tahoma" w:hAnsi="Tahoma" w:cs="Tahoma"/>
          <w:sz w:val="28"/>
          <w:szCs w:val="28"/>
        </w:rPr>
        <w:t>LL</w:t>
      </w:r>
      <w:r w:rsidR="004A2BEC">
        <w:rPr>
          <w:rFonts w:ascii="Tahoma" w:eastAsia="Tahoma" w:hAnsi="Tahoma" w:cs="Tahoma"/>
          <w:spacing w:val="2"/>
          <w:sz w:val="28"/>
          <w:szCs w:val="28"/>
        </w:rPr>
        <w:t xml:space="preserve"> </w:t>
      </w:r>
      <w:r w:rsidR="004A2BEC">
        <w:rPr>
          <w:rFonts w:ascii="Tahoma" w:eastAsia="Tahoma" w:hAnsi="Tahoma" w:cs="Tahoma"/>
          <w:spacing w:val="-1"/>
          <w:sz w:val="28"/>
          <w:szCs w:val="28"/>
        </w:rPr>
        <w:t>Y</w:t>
      </w:r>
      <w:r w:rsidR="004A2BEC">
        <w:rPr>
          <w:rFonts w:ascii="Tahoma" w:eastAsia="Tahoma" w:hAnsi="Tahoma" w:cs="Tahoma"/>
          <w:spacing w:val="1"/>
          <w:sz w:val="28"/>
          <w:szCs w:val="28"/>
        </w:rPr>
        <w:t>E</w:t>
      </w:r>
      <w:r w:rsidR="004A2BEC">
        <w:rPr>
          <w:rFonts w:ascii="Tahoma" w:eastAsia="Tahoma" w:hAnsi="Tahoma" w:cs="Tahoma"/>
          <w:sz w:val="28"/>
          <w:szCs w:val="28"/>
        </w:rPr>
        <w:t>AR</w:t>
      </w:r>
      <w:r w:rsidR="004A2BEC">
        <w:rPr>
          <w:rFonts w:ascii="Tahoma" w:eastAsia="Tahoma" w:hAnsi="Tahoma" w:cs="Tahoma"/>
          <w:spacing w:val="1"/>
          <w:sz w:val="28"/>
          <w:szCs w:val="28"/>
        </w:rPr>
        <w:t xml:space="preserve"> </w:t>
      </w:r>
      <w:r w:rsidR="004A2BEC">
        <w:rPr>
          <w:rFonts w:ascii="Tahoma" w:eastAsia="Tahoma" w:hAnsi="Tahoma" w:cs="Tahoma"/>
          <w:b/>
          <w:sz w:val="28"/>
          <w:szCs w:val="28"/>
        </w:rPr>
        <w:t>EX</w:t>
      </w:r>
      <w:r w:rsidR="004A2BEC">
        <w:rPr>
          <w:rFonts w:ascii="Tahoma" w:eastAsia="Tahoma" w:hAnsi="Tahoma" w:cs="Tahoma"/>
          <w:b/>
          <w:spacing w:val="-1"/>
          <w:sz w:val="28"/>
          <w:szCs w:val="28"/>
        </w:rPr>
        <w:t>C</w:t>
      </w:r>
      <w:r w:rsidR="004A2BEC">
        <w:rPr>
          <w:rFonts w:ascii="Tahoma" w:eastAsia="Tahoma" w:hAnsi="Tahoma" w:cs="Tahoma"/>
          <w:b/>
          <w:sz w:val="28"/>
          <w:szCs w:val="28"/>
        </w:rPr>
        <w:t>L</w:t>
      </w:r>
      <w:r w:rsidR="004A2BEC">
        <w:rPr>
          <w:rFonts w:ascii="Tahoma" w:eastAsia="Tahoma" w:hAnsi="Tahoma" w:cs="Tahoma"/>
          <w:b/>
          <w:spacing w:val="-1"/>
          <w:sz w:val="28"/>
          <w:szCs w:val="28"/>
        </w:rPr>
        <w:t>U</w:t>
      </w:r>
      <w:r w:rsidR="004A2BEC">
        <w:rPr>
          <w:rFonts w:ascii="Tahoma" w:eastAsia="Tahoma" w:hAnsi="Tahoma" w:cs="Tahoma"/>
          <w:b/>
          <w:sz w:val="28"/>
          <w:szCs w:val="28"/>
        </w:rPr>
        <w:t>D</w:t>
      </w:r>
      <w:r w:rsidR="004A2BEC">
        <w:rPr>
          <w:rFonts w:ascii="Tahoma" w:eastAsia="Tahoma" w:hAnsi="Tahoma" w:cs="Tahoma"/>
          <w:b/>
          <w:spacing w:val="1"/>
          <w:sz w:val="28"/>
          <w:szCs w:val="28"/>
        </w:rPr>
        <w:t>I</w:t>
      </w:r>
      <w:r w:rsidR="004A2BEC">
        <w:rPr>
          <w:rFonts w:ascii="Tahoma" w:eastAsia="Tahoma" w:hAnsi="Tahoma" w:cs="Tahoma"/>
          <w:b/>
          <w:sz w:val="28"/>
          <w:szCs w:val="28"/>
        </w:rPr>
        <w:t xml:space="preserve">NG </w:t>
      </w:r>
      <w:r w:rsidR="004A2BEC">
        <w:rPr>
          <w:rFonts w:ascii="Tahoma" w:eastAsia="Tahoma" w:hAnsi="Tahoma" w:cs="Tahoma"/>
          <w:spacing w:val="-6"/>
          <w:sz w:val="28"/>
          <w:szCs w:val="28"/>
        </w:rPr>
        <w:t>P</w:t>
      </w:r>
      <w:r w:rsidR="004A2BEC">
        <w:rPr>
          <w:rFonts w:ascii="Tahoma" w:eastAsia="Tahoma" w:hAnsi="Tahoma" w:cs="Tahoma"/>
          <w:sz w:val="28"/>
          <w:szCs w:val="28"/>
        </w:rPr>
        <w:t>A</w:t>
      </w:r>
      <w:r w:rsidR="004A2BEC">
        <w:rPr>
          <w:rFonts w:ascii="Tahoma" w:eastAsia="Tahoma" w:hAnsi="Tahoma" w:cs="Tahoma"/>
          <w:spacing w:val="-4"/>
          <w:sz w:val="28"/>
          <w:szCs w:val="28"/>
        </w:rPr>
        <w:t>S</w:t>
      </w:r>
      <w:r w:rsidR="004A2BEC">
        <w:rPr>
          <w:rFonts w:ascii="Tahoma" w:eastAsia="Tahoma" w:hAnsi="Tahoma" w:cs="Tahoma"/>
          <w:sz w:val="28"/>
          <w:szCs w:val="28"/>
        </w:rPr>
        <w:t>SO</w:t>
      </w:r>
      <w:r w:rsidR="004A2BEC">
        <w:rPr>
          <w:rFonts w:ascii="Tahoma" w:eastAsia="Tahoma" w:hAnsi="Tahoma" w:cs="Tahoma"/>
          <w:spacing w:val="1"/>
          <w:sz w:val="28"/>
          <w:szCs w:val="28"/>
        </w:rPr>
        <w:t>V</w:t>
      </w:r>
      <w:r w:rsidR="004A2BEC">
        <w:rPr>
          <w:rFonts w:ascii="Tahoma" w:eastAsia="Tahoma" w:hAnsi="Tahoma" w:cs="Tahoma"/>
          <w:spacing w:val="-1"/>
          <w:sz w:val="28"/>
          <w:szCs w:val="28"/>
        </w:rPr>
        <w:t>E</w:t>
      </w:r>
      <w:r w:rsidR="004A2BEC">
        <w:rPr>
          <w:rFonts w:ascii="Tahoma" w:eastAsia="Tahoma" w:hAnsi="Tahoma" w:cs="Tahoma"/>
          <w:sz w:val="28"/>
          <w:szCs w:val="28"/>
        </w:rPr>
        <w:t>R.</w:t>
      </w:r>
    </w:p>
    <w:p w14:paraId="2EFAA70A" w14:textId="77777777" w:rsidR="00E777F3" w:rsidRDefault="00E777F3">
      <w:pPr>
        <w:spacing w:before="6" w:line="180" w:lineRule="exact"/>
        <w:rPr>
          <w:sz w:val="18"/>
          <w:szCs w:val="18"/>
        </w:rPr>
      </w:pPr>
    </w:p>
    <w:p w14:paraId="60E6F4BC" w14:textId="77777777" w:rsidR="00E777F3" w:rsidRDefault="00E777F3">
      <w:pPr>
        <w:spacing w:line="200" w:lineRule="exact"/>
      </w:pPr>
    </w:p>
    <w:p w14:paraId="1747C2CA" w14:textId="36F4746E" w:rsidR="00E777F3" w:rsidRDefault="004A2BEC">
      <w:pPr>
        <w:spacing w:line="360" w:lineRule="auto"/>
        <w:ind w:left="1884" w:right="958" w:hanging="15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sz w:val="28"/>
          <w:szCs w:val="28"/>
        </w:rPr>
        <w:t>H</w:t>
      </w:r>
      <w:r>
        <w:rPr>
          <w:rFonts w:ascii="Tahoma" w:eastAsia="Tahoma" w:hAnsi="Tahoma" w:cs="Tahoma"/>
          <w:b/>
          <w:spacing w:val="1"/>
          <w:sz w:val="28"/>
          <w:szCs w:val="28"/>
        </w:rPr>
        <w:t>I</w:t>
      </w:r>
      <w:r>
        <w:rPr>
          <w:rFonts w:ascii="Tahoma" w:eastAsia="Tahoma" w:hAnsi="Tahoma" w:cs="Tahoma"/>
          <w:b/>
          <w:sz w:val="28"/>
          <w:szCs w:val="28"/>
        </w:rPr>
        <w:t>S</w:t>
      </w:r>
      <w:r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-1"/>
          <w:sz w:val="28"/>
          <w:szCs w:val="28"/>
        </w:rPr>
        <w:t>C</w:t>
      </w:r>
      <w:r>
        <w:rPr>
          <w:rFonts w:ascii="Tahoma" w:eastAsia="Tahoma" w:hAnsi="Tahoma" w:cs="Tahoma"/>
          <w:b/>
          <w:sz w:val="28"/>
          <w:szCs w:val="28"/>
        </w:rPr>
        <w:t>E</w:t>
      </w:r>
      <w:r>
        <w:rPr>
          <w:rFonts w:ascii="Tahoma" w:eastAsia="Tahoma" w:hAnsi="Tahoma" w:cs="Tahoma"/>
          <w:b/>
          <w:spacing w:val="1"/>
          <w:sz w:val="28"/>
          <w:szCs w:val="28"/>
        </w:rPr>
        <w:t>RTIFI</w:t>
      </w:r>
      <w:r>
        <w:rPr>
          <w:rFonts w:ascii="Tahoma" w:eastAsia="Tahoma" w:hAnsi="Tahoma" w:cs="Tahoma"/>
          <w:b/>
          <w:spacing w:val="-1"/>
          <w:sz w:val="28"/>
          <w:szCs w:val="28"/>
        </w:rPr>
        <w:t>C</w:t>
      </w:r>
      <w:r>
        <w:rPr>
          <w:rFonts w:ascii="Tahoma" w:eastAsia="Tahoma" w:hAnsi="Tahoma" w:cs="Tahoma"/>
          <w:b/>
          <w:sz w:val="28"/>
          <w:szCs w:val="28"/>
        </w:rPr>
        <w:t>A</w:t>
      </w:r>
      <w:r>
        <w:rPr>
          <w:rFonts w:ascii="Tahoma" w:eastAsia="Tahoma" w:hAnsi="Tahoma" w:cs="Tahoma"/>
          <w:b/>
          <w:spacing w:val="1"/>
          <w:sz w:val="28"/>
          <w:szCs w:val="28"/>
        </w:rPr>
        <w:t>TI</w:t>
      </w:r>
      <w:r>
        <w:rPr>
          <w:rFonts w:ascii="Tahoma" w:eastAsia="Tahoma" w:hAnsi="Tahoma" w:cs="Tahoma"/>
          <w:b/>
          <w:sz w:val="28"/>
          <w:szCs w:val="28"/>
        </w:rPr>
        <w:t>ON</w:t>
      </w:r>
      <w:r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EXP</w:t>
      </w:r>
      <w:r>
        <w:rPr>
          <w:rFonts w:ascii="Tahoma" w:eastAsia="Tahoma" w:hAnsi="Tahoma" w:cs="Tahoma"/>
          <w:b/>
          <w:spacing w:val="1"/>
          <w:sz w:val="28"/>
          <w:szCs w:val="28"/>
        </w:rPr>
        <w:t>IR</w:t>
      </w:r>
      <w:r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>
        <w:rPr>
          <w:rFonts w:ascii="Tahoma" w:eastAsia="Tahoma" w:hAnsi="Tahoma" w:cs="Tahoma"/>
          <w:b/>
          <w:sz w:val="28"/>
          <w:szCs w:val="28"/>
        </w:rPr>
        <w:t>S</w:t>
      </w:r>
      <w:r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DE</w:t>
      </w:r>
      <w:r>
        <w:rPr>
          <w:rFonts w:ascii="Tahoma" w:eastAsia="Tahoma" w:hAnsi="Tahoma" w:cs="Tahoma"/>
          <w:b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sz w:val="28"/>
          <w:szCs w:val="28"/>
        </w:rPr>
        <w:t>EMBER</w:t>
      </w:r>
      <w:r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3</w:t>
      </w:r>
      <w:r>
        <w:rPr>
          <w:rFonts w:ascii="Tahoma" w:eastAsia="Tahoma" w:hAnsi="Tahoma" w:cs="Tahoma"/>
          <w:b/>
          <w:spacing w:val="-1"/>
          <w:sz w:val="28"/>
          <w:szCs w:val="28"/>
        </w:rPr>
        <w:t>1</w:t>
      </w:r>
      <w:r>
        <w:rPr>
          <w:rFonts w:ascii="Tahoma" w:eastAsia="Tahoma" w:hAnsi="Tahoma" w:cs="Tahoma"/>
          <w:b/>
          <w:sz w:val="28"/>
          <w:szCs w:val="28"/>
        </w:rPr>
        <w:t>, 2</w:t>
      </w:r>
      <w:r>
        <w:rPr>
          <w:rFonts w:ascii="Tahoma" w:eastAsia="Tahoma" w:hAnsi="Tahoma" w:cs="Tahoma"/>
          <w:b/>
          <w:spacing w:val="-2"/>
          <w:sz w:val="28"/>
          <w:szCs w:val="28"/>
        </w:rPr>
        <w:t>0</w:t>
      </w:r>
      <w:r w:rsidR="003354BE">
        <w:rPr>
          <w:rFonts w:ascii="Tahoma" w:eastAsia="Tahoma" w:hAnsi="Tahoma" w:cs="Tahoma"/>
          <w:b/>
          <w:spacing w:val="2"/>
          <w:sz w:val="28"/>
          <w:szCs w:val="28"/>
        </w:rPr>
        <w:t>2</w:t>
      </w:r>
      <w:r w:rsidR="00C03A95">
        <w:rPr>
          <w:rFonts w:ascii="Tahoma" w:eastAsia="Tahoma" w:hAnsi="Tahoma" w:cs="Tahoma"/>
          <w:b/>
          <w:spacing w:val="2"/>
          <w:sz w:val="28"/>
          <w:szCs w:val="28"/>
        </w:rPr>
        <w:t>1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 xml:space="preserve">ND IS </w:t>
      </w:r>
      <w:r>
        <w:rPr>
          <w:rFonts w:ascii="Tahoma" w:eastAsia="Tahoma" w:hAnsi="Tahoma" w:cs="Tahoma"/>
          <w:b/>
          <w:spacing w:val="-1"/>
          <w:sz w:val="28"/>
          <w:szCs w:val="28"/>
        </w:rPr>
        <w:t>S</w:t>
      </w:r>
      <w:r>
        <w:rPr>
          <w:rFonts w:ascii="Tahoma" w:eastAsia="Tahoma" w:hAnsi="Tahoma" w:cs="Tahoma"/>
          <w:b/>
          <w:spacing w:val="1"/>
          <w:sz w:val="28"/>
          <w:szCs w:val="28"/>
        </w:rPr>
        <w:t>U</w:t>
      </w:r>
      <w:r>
        <w:rPr>
          <w:rFonts w:ascii="Tahoma" w:eastAsia="Tahoma" w:hAnsi="Tahoma" w:cs="Tahoma"/>
          <w:b/>
          <w:sz w:val="28"/>
          <w:szCs w:val="28"/>
        </w:rPr>
        <w:t>BJE</w:t>
      </w:r>
      <w:r>
        <w:rPr>
          <w:rFonts w:ascii="Tahoma" w:eastAsia="Tahoma" w:hAnsi="Tahoma" w:cs="Tahoma"/>
          <w:b/>
          <w:spacing w:val="-1"/>
          <w:sz w:val="28"/>
          <w:szCs w:val="28"/>
        </w:rPr>
        <w:t>C</w:t>
      </w:r>
      <w:r>
        <w:rPr>
          <w:rFonts w:ascii="Tahoma" w:eastAsia="Tahoma" w:hAnsi="Tahoma" w:cs="Tahoma"/>
          <w:b/>
          <w:sz w:val="28"/>
          <w:szCs w:val="28"/>
        </w:rPr>
        <w:t>T</w:t>
      </w:r>
      <w:r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3"/>
          <w:sz w:val="28"/>
          <w:szCs w:val="28"/>
        </w:rPr>
        <w:t>T</w:t>
      </w:r>
      <w:r>
        <w:rPr>
          <w:rFonts w:ascii="Tahoma" w:eastAsia="Tahoma" w:hAnsi="Tahoma" w:cs="Tahoma"/>
          <w:b/>
          <w:sz w:val="28"/>
          <w:szCs w:val="28"/>
        </w:rPr>
        <w:t xml:space="preserve">O </w:t>
      </w:r>
      <w:r>
        <w:rPr>
          <w:rFonts w:ascii="Tahoma" w:eastAsia="Tahoma" w:hAnsi="Tahoma" w:cs="Tahoma"/>
          <w:b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sz w:val="28"/>
          <w:szCs w:val="28"/>
        </w:rPr>
        <w:t xml:space="preserve">ENEWAL </w:t>
      </w:r>
      <w:r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 xml:space="preserve">T </w:t>
      </w:r>
      <w:r>
        <w:rPr>
          <w:rFonts w:ascii="Tahoma" w:eastAsia="Tahoma" w:hAnsi="Tahoma" w:cs="Tahoma"/>
          <w:b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sz w:val="28"/>
          <w:szCs w:val="28"/>
        </w:rPr>
        <w:t xml:space="preserve">HAT </w:t>
      </w:r>
      <w:r>
        <w:rPr>
          <w:rFonts w:ascii="Tahoma" w:eastAsia="Tahoma" w:hAnsi="Tahoma" w:cs="Tahoma"/>
          <w:b/>
          <w:spacing w:val="-1"/>
          <w:sz w:val="28"/>
          <w:szCs w:val="28"/>
        </w:rPr>
        <w:t>T</w:t>
      </w:r>
      <w:r>
        <w:rPr>
          <w:rFonts w:ascii="Tahoma" w:eastAsia="Tahoma" w:hAnsi="Tahoma" w:cs="Tahoma"/>
          <w:b/>
          <w:sz w:val="28"/>
          <w:szCs w:val="28"/>
        </w:rPr>
        <w:t>IME.</w:t>
      </w:r>
    </w:p>
    <w:p w14:paraId="370887D7" w14:textId="77777777" w:rsidR="00E777F3" w:rsidRDefault="00E777F3">
      <w:pPr>
        <w:spacing w:line="200" w:lineRule="exact"/>
      </w:pPr>
    </w:p>
    <w:p w14:paraId="5D500F62" w14:textId="77777777" w:rsidR="00E777F3" w:rsidRDefault="00E777F3">
      <w:pPr>
        <w:spacing w:line="200" w:lineRule="exact"/>
      </w:pPr>
    </w:p>
    <w:p w14:paraId="636AF8FE" w14:textId="77777777" w:rsidR="00E777F3" w:rsidRDefault="00E777F3">
      <w:pPr>
        <w:spacing w:line="200" w:lineRule="exact"/>
      </w:pPr>
    </w:p>
    <w:p w14:paraId="19DF12AD" w14:textId="77777777" w:rsidR="00E777F3" w:rsidRDefault="00E777F3">
      <w:pPr>
        <w:spacing w:line="200" w:lineRule="exact"/>
      </w:pPr>
    </w:p>
    <w:p w14:paraId="1DDC27A1" w14:textId="77777777" w:rsidR="00E777F3" w:rsidRDefault="00E777F3">
      <w:pPr>
        <w:spacing w:before="2" w:line="240" w:lineRule="exact"/>
        <w:rPr>
          <w:sz w:val="24"/>
          <w:szCs w:val="24"/>
        </w:rPr>
      </w:pPr>
    </w:p>
    <w:p w14:paraId="21E9087B" w14:textId="77777777" w:rsidR="00E777F3" w:rsidRDefault="004A2BEC">
      <w:pPr>
        <w:ind w:left="116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19"/>
          <w:szCs w:val="19"/>
        </w:rPr>
        <w:t>AB</w:t>
      </w:r>
      <w:r>
        <w:rPr>
          <w:rFonts w:ascii="Tahoma" w:eastAsia="Tahoma" w:hAnsi="Tahoma" w:cs="Tahoma"/>
          <w:spacing w:val="2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 xml:space="preserve">I </w:t>
      </w:r>
      <w:r>
        <w:rPr>
          <w:rFonts w:ascii="Tahoma" w:eastAsia="Tahoma" w:hAnsi="Tahoma" w:cs="Tahoma"/>
          <w:sz w:val="24"/>
          <w:szCs w:val="24"/>
        </w:rPr>
        <w:t>Z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19"/>
          <w:szCs w:val="19"/>
        </w:rPr>
        <w:t>CH</w:t>
      </w:r>
      <w:r>
        <w:rPr>
          <w:rFonts w:ascii="Tahoma" w:eastAsia="Tahoma" w:hAnsi="Tahoma" w:cs="Tahoma"/>
          <w:spacing w:val="-5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CZ</w:t>
      </w:r>
    </w:p>
    <w:sectPr w:rsidR="00E777F3">
      <w:type w:val="continuous"/>
      <w:pgSz w:w="12240" w:h="15840"/>
      <w:pgMar w:top="1280" w:right="13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35870"/>
    <w:multiLevelType w:val="multilevel"/>
    <w:tmpl w:val="2BF23E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F3"/>
    <w:rsid w:val="002F791F"/>
    <w:rsid w:val="003354BE"/>
    <w:rsid w:val="004A2BEC"/>
    <w:rsid w:val="004B3896"/>
    <w:rsid w:val="00C03A95"/>
    <w:rsid w:val="00E7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4AEA94CA"/>
  <w15:docId w15:val="{2E3325E2-DBCD-4915-AF3C-DE5C8795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cphill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Rafsky</dc:creator>
  <cp:lastModifiedBy>Dr. Julia Weinberg</cp:lastModifiedBy>
  <cp:revision>6</cp:revision>
  <dcterms:created xsi:type="dcterms:W3CDTF">2016-12-21T02:01:00Z</dcterms:created>
  <dcterms:modified xsi:type="dcterms:W3CDTF">2021-01-08T13:01:00Z</dcterms:modified>
</cp:coreProperties>
</file>